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A8" w:rsidRDefault="00162BA8"/>
    <w:p w:rsidR="00162BA8" w:rsidRDefault="00162BA8"/>
    <w:p w:rsidR="00162BA8" w:rsidRDefault="00891122">
      <w:r>
        <w:rPr>
          <w:noProof/>
          <w:lang w:eastAsia="ru-RU" w:bidi="ar-SA"/>
        </w:rPr>
        <w:drawing>
          <wp:inline distT="0" distB="0" distL="0" distR="0">
            <wp:extent cx="5940425" cy="8168084"/>
            <wp:effectExtent l="0" t="0" r="0" b="0"/>
            <wp:docPr id="1" name="Рисунок 1" descr="E:\внеурочка Алексеева Н.В\титулюни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неурочка Алексеева Н.В\титулюни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BA8" w:rsidRDefault="00162BA8"/>
    <w:p w:rsidR="00162BA8" w:rsidRDefault="00162BA8"/>
    <w:p w:rsidR="00162BA8" w:rsidRDefault="00162BA8"/>
    <w:p w:rsidR="00162BA8" w:rsidRPr="00485E1D" w:rsidRDefault="00162BA8" w:rsidP="00162BA8">
      <w:pPr>
        <w:pStyle w:val="3"/>
        <w:numPr>
          <w:ilvl w:val="0"/>
          <w:numId w:val="0"/>
        </w:numPr>
        <w:jc w:val="left"/>
        <w:rPr>
          <w:sz w:val="28"/>
        </w:rPr>
      </w:pPr>
    </w:p>
    <w:p w:rsidR="00162BA8" w:rsidRDefault="00162BA8" w:rsidP="00162BA8">
      <w:pPr>
        <w:pStyle w:val="6"/>
      </w:pPr>
      <w:r>
        <w:t>Пояснительная записка</w:t>
      </w:r>
    </w:p>
    <w:p w:rsidR="00162BA8" w:rsidRDefault="00162BA8" w:rsidP="00162BA8">
      <w:pPr>
        <w:pStyle w:val="7"/>
        <w:rPr>
          <w:b/>
        </w:rPr>
      </w:pPr>
    </w:p>
    <w:p w:rsidR="00162BA8" w:rsidRPr="00485E1D" w:rsidRDefault="00162BA8" w:rsidP="00162BA8">
      <w:pPr>
        <w:pStyle w:val="7"/>
        <w:spacing w:line="360" w:lineRule="auto"/>
        <w:ind w:left="15" w:firstLine="675"/>
        <w:jc w:val="both"/>
      </w:pPr>
      <w:r w:rsidRPr="00485E1D">
        <w:t xml:space="preserve">Стремительно развивающиеся изменения в обществе и экономике требуют сегодня от человека умения быстро адаптироваться, находить оптимальные решения сложных вопросов, проявлять гибкость и творчество, не теряясь в ситуации неопределенности. Активные методы и  формы обучения во внеклассной работе помогут подготовить учеников, обладающих необходимым набором знаний, умений позволят им уверенно чувствовать себя в жизни.  Вот почему так важно, чтобы дети учились не только запоминать и усваивать определенный объем знаний, но </w:t>
      </w:r>
      <w:proofErr w:type="gramStart"/>
      <w:r w:rsidRPr="00485E1D">
        <w:t>и</w:t>
      </w:r>
      <w:proofErr w:type="gramEnd"/>
      <w:r w:rsidRPr="00485E1D">
        <w:t xml:space="preserve"> овладевая приемами исследовательской работы, научились самостоятельно добывать знания, ставить перед собой цели, то есть мыслить, тем самым добиваться результатов. </w:t>
      </w:r>
    </w:p>
    <w:p w:rsidR="00162BA8" w:rsidRPr="002366B1" w:rsidRDefault="00162BA8" w:rsidP="00162BA8">
      <w:pPr>
        <w:pStyle w:val="4"/>
        <w:spacing w:line="360" w:lineRule="auto"/>
        <w:ind w:left="0"/>
        <w:jc w:val="both"/>
        <w:rPr>
          <w:b w:val="0"/>
          <w:sz w:val="24"/>
        </w:rPr>
      </w:pPr>
      <w:r w:rsidRPr="002366B1">
        <w:rPr>
          <w:b w:val="0"/>
          <w:sz w:val="24"/>
        </w:rPr>
        <w:t>Увеличение умственной нагрузки на уроках математики заставляет задуматься над тем, как сохранить у школьников интерес к изучаемому материалу, поддержать их активность на протяжении всего занятия. В связи с этим ведутся поиски новых эффективных методов обучения и таких методических приемов, которые активизировали бы мышление обучающихся, стимулировали бы их самостоятельность в  приобретении знаний.</w:t>
      </w:r>
    </w:p>
    <w:p w:rsidR="00162BA8" w:rsidRPr="002366B1" w:rsidRDefault="00162BA8" w:rsidP="00162BA8">
      <w:pPr>
        <w:pStyle w:val="4"/>
        <w:spacing w:line="360" w:lineRule="auto"/>
        <w:ind w:left="0"/>
        <w:jc w:val="both"/>
        <w:rPr>
          <w:b w:val="0"/>
          <w:sz w:val="24"/>
        </w:rPr>
      </w:pPr>
      <w:r w:rsidRPr="002366B1">
        <w:rPr>
          <w:b w:val="0"/>
          <w:sz w:val="24"/>
        </w:rPr>
        <w:t>Удачным с этой точки зрения представляется применение одного из самых востребованных и продуктивных видов эвристической деятельности</w:t>
      </w:r>
      <w:r>
        <w:rPr>
          <w:b w:val="0"/>
          <w:sz w:val="24"/>
        </w:rPr>
        <w:t xml:space="preserve"> </w:t>
      </w:r>
      <w:r w:rsidRPr="002366B1">
        <w:rPr>
          <w:b w:val="0"/>
          <w:sz w:val="24"/>
        </w:rPr>
        <w:t xml:space="preserve">- </w:t>
      </w:r>
      <w:r w:rsidRPr="002366B1">
        <w:rPr>
          <w:b w:val="0"/>
          <w:i/>
          <w:sz w:val="24"/>
        </w:rPr>
        <w:t>исследование</w:t>
      </w:r>
      <w:r w:rsidRPr="002366B1">
        <w:rPr>
          <w:b w:val="0"/>
          <w:sz w:val="24"/>
        </w:rPr>
        <w:t>.</w:t>
      </w:r>
    </w:p>
    <w:p w:rsidR="00162BA8" w:rsidRPr="002366B1" w:rsidRDefault="00162BA8" w:rsidP="00162BA8">
      <w:pPr>
        <w:pStyle w:val="a7"/>
        <w:spacing w:line="360" w:lineRule="auto"/>
        <w:ind w:left="0" w:firstLine="851"/>
        <w:jc w:val="both"/>
        <w:rPr>
          <w:sz w:val="24"/>
        </w:rPr>
      </w:pPr>
      <w:r w:rsidRPr="002366B1">
        <w:rPr>
          <w:sz w:val="24"/>
        </w:rPr>
        <w:t>Сколько времени продолжается исследование? Можно потратить час и почувствовать, что ты сделал достаточно. А можно потратить день и, в конце концов, обнаружить, что, хотя ты и ответил на некоторые вопросы, гораздо больше их еще осталось, или что внезапно открываются новые пути.</w:t>
      </w:r>
    </w:p>
    <w:p w:rsidR="00162BA8" w:rsidRPr="002366B1" w:rsidRDefault="00162BA8" w:rsidP="00162BA8">
      <w:pPr>
        <w:pStyle w:val="a7"/>
        <w:spacing w:line="360" w:lineRule="auto"/>
        <w:ind w:left="0" w:firstLine="720"/>
        <w:jc w:val="both"/>
        <w:rPr>
          <w:sz w:val="24"/>
        </w:rPr>
      </w:pPr>
      <w:r w:rsidRPr="002366B1">
        <w:rPr>
          <w:sz w:val="24"/>
        </w:rPr>
        <w:t>Постепенно и неоднократно повторяясь, запомнятся и основные принципы математического исследования: воображение, организованность, время.</w:t>
      </w:r>
    </w:p>
    <w:p w:rsidR="00162BA8" w:rsidRPr="002366B1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vertAlign w:val="baseline"/>
        </w:rPr>
        <w:t>Параллельно осуществляется и воспитательный процесс: работа в команде, совместная проектная и исследовательская деятельность, отстаивание своей позиции и толерантное отношение к чужому мнению формируют качества личности, ценностные ориентиры школьников, отвечающие современным потребностям общества.</w:t>
      </w:r>
    </w:p>
    <w:p w:rsidR="00162BA8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vertAlign w:val="baseline"/>
        </w:rPr>
        <w:t xml:space="preserve">Занятие состоит из двух частей: сначала коллективно разбирается заранее запланированная тема, а затем идет основная часть занятия – индивидуальные консультации и практика. </w:t>
      </w:r>
    </w:p>
    <w:p w:rsidR="00162BA8" w:rsidRPr="002366B1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vertAlign w:val="baseline"/>
        </w:rPr>
        <w:t xml:space="preserve">Умение решать задачи является одним из показателей уровня математического развития, глубины освоения учебного материала. Любой экзамен по математике, любая проверка знаний строится на решении задач. И тут обнаруживается, что многие учащиеся не могут продемонстрировать в этой области достаточного умения. Особо остро встает эта проблема, когда встречается задача незнакомого или малознакомого типа, нестандартная задача. Причины – в неумении решать задачи, в </w:t>
      </w:r>
      <w:proofErr w:type="spellStart"/>
      <w:r w:rsidRPr="002366B1">
        <w:rPr>
          <w:b w:val="0"/>
          <w:sz w:val="24"/>
          <w:vertAlign w:val="baseline"/>
        </w:rPr>
        <w:t>невладении</w:t>
      </w:r>
      <w:proofErr w:type="spellEnd"/>
      <w:r w:rsidRPr="002366B1">
        <w:rPr>
          <w:b w:val="0"/>
          <w:sz w:val="24"/>
          <w:vertAlign w:val="baseline"/>
        </w:rPr>
        <w:t xml:space="preserve"> приемами и методами решения, в недостаточной изученности задачи и т. д. Надо научиться анализировать задачу, задавать по ходу анализа и решения  правильные вопросы, понимать, в чем смысл решения задач разных типов, когда нужно проводить проверку, исследовать результаты решения  и т.д.</w:t>
      </w:r>
    </w:p>
    <w:p w:rsidR="00162BA8" w:rsidRPr="002366B1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vertAlign w:val="baseline"/>
        </w:rPr>
        <w:t>Педагогу необходимо заинтересовать, привлечь внимание всех обучающихся, а не только детей, обладающих определенными математическими способностями, т.о. повышая мотивацию каждого независимо от степени подготовки. Привлечь интерес детей к предмету помогут театральные постановки, в которых отражается история развития науки, идут повествования о великих математиках и их заслугах. Знакомство с историческими сведениями через театрализацию - один из интереснейших и надежных способов качественного усвоения знаний. Вместе с тем театральная работа способствует не только развитию познавательного интереса учащихся, воображен</w:t>
      </w:r>
      <w:r>
        <w:rPr>
          <w:b w:val="0"/>
          <w:sz w:val="24"/>
          <w:vertAlign w:val="baseline"/>
        </w:rPr>
        <w:t>ия, эрудиции, самостоятельности</w:t>
      </w:r>
      <w:r w:rsidRPr="002366B1">
        <w:rPr>
          <w:b w:val="0"/>
          <w:sz w:val="24"/>
          <w:vertAlign w:val="baseline"/>
        </w:rPr>
        <w:t xml:space="preserve">, но и создает условия, обеспечивающие творческую деятельность обучаемых. Именно театральная деятельность позволит объединиться детям разной степени подготовки, а значит, легче будет </w:t>
      </w:r>
      <w:r w:rsidRPr="002366B1">
        <w:rPr>
          <w:b w:val="0"/>
          <w:sz w:val="24"/>
          <w:u w:val="single"/>
          <w:vertAlign w:val="baseline"/>
        </w:rPr>
        <w:t>вместе</w:t>
      </w:r>
      <w:r w:rsidRPr="002366B1">
        <w:rPr>
          <w:b w:val="0"/>
          <w:sz w:val="24"/>
          <w:vertAlign w:val="baseline"/>
        </w:rPr>
        <w:t xml:space="preserve"> преодолевать психологический барьер перед сложной наукой. Изучая математику через театральную деятельность, прививаем интерес к предмету, а значит, повышаем мотивацию.</w:t>
      </w:r>
    </w:p>
    <w:p w:rsidR="00162BA8" w:rsidRPr="002366B1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vertAlign w:val="baseline"/>
        </w:rPr>
        <w:t xml:space="preserve">Зачастую значение мотивации для успешной учебы выше, чем значение интеллекта обучающегося, Высокая позитивная мотивация может играть роль компенсирующего фактора в случае недостаточно высоких способностей обучающегося. Для этого необходимо показать им математику во всей ее многогранности, акцентируя внимание на интересных, занимательных темах, математических проблемах и фактах  и способах их познания. </w:t>
      </w:r>
    </w:p>
    <w:p w:rsidR="00162BA8" w:rsidRDefault="00162BA8" w:rsidP="00162BA8">
      <w:pPr>
        <w:pStyle w:val="a7"/>
        <w:spacing w:line="360" w:lineRule="auto"/>
        <w:ind w:left="0" w:firstLine="690"/>
        <w:jc w:val="both"/>
        <w:rPr>
          <w:sz w:val="24"/>
        </w:rPr>
      </w:pPr>
      <w:r w:rsidRPr="002366B1">
        <w:rPr>
          <w:sz w:val="24"/>
        </w:rPr>
        <w:t xml:space="preserve">Сегодня актуален вопрос подготовки со школьной скамьи научно-технических кадров для общества. А, значит, высоко мотивированные дети уже сейчас нуждаются в расширенных возможностях самореализации. Такая возможность заключается как в публичной демонстрации результатов исследовательской деятельности, так и в активных участиях в математических олимпиадах, праздниках и конкурсах различного уровня: </w:t>
      </w:r>
      <w:proofErr w:type="gramStart"/>
      <w:r w:rsidRPr="002366B1">
        <w:rPr>
          <w:sz w:val="24"/>
        </w:rPr>
        <w:t>от</w:t>
      </w:r>
      <w:proofErr w:type="gramEnd"/>
      <w:r w:rsidRPr="002366B1">
        <w:rPr>
          <w:sz w:val="24"/>
        </w:rPr>
        <w:t xml:space="preserve"> школьного до международного. Потому возникает необходимость в </w:t>
      </w:r>
      <w:proofErr w:type="spellStart"/>
      <w:r>
        <w:rPr>
          <w:sz w:val="24"/>
        </w:rPr>
        <w:t>метапредметной</w:t>
      </w:r>
      <w:proofErr w:type="spellEnd"/>
      <w:r>
        <w:rPr>
          <w:sz w:val="24"/>
        </w:rPr>
        <w:t xml:space="preserve"> проектной деятельности.</w:t>
      </w:r>
    </w:p>
    <w:p w:rsidR="00162BA8" w:rsidRDefault="00162BA8" w:rsidP="00162BA8">
      <w:pPr>
        <w:pStyle w:val="a7"/>
        <w:spacing w:line="360" w:lineRule="auto"/>
        <w:ind w:left="0" w:firstLine="690"/>
        <w:jc w:val="both"/>
        <w:rPr>
          <w:sz w:val="24"/>
        </w:rPr>
      </w:pPr>
    </w:p>
    <w:p w:rsidR="00162BA8" w:rsidRPr="00162BA8" w:rsidRDefault="00162BA8" w:rsidP="00162BA8">
      <w:pPr>
        <w:pStyle w:val="a7"/>
        <w:spacing w:line="360" w:lineRule="auto"/>
        <w:ind w:left="0" w:firstLine="690"/>
        <w:jc w:val="both"/>
        <w:rPr>
          <w:sz w:val="24"/>
        </w:rPr>
      </w:pPr>
    </w:p>
    <w:p w:rsidR="00162BA8" w:rsidRDefault="00162BA8" w:rsidP="00162BA8">
      <w:pPr>
        <w:pStyle w:val="a7"/>
        <w:spacing w:line="360" w:lineRule="auto"/>
        <w:ind w:left="0" w:firstLine="720"/>
        <w:jc w:val="center"/>
        <w:rPr>
          <w:b/>
          <w:sz w:val="24"/>
        </w:rPr>
      </w:pPr>
      <w:r>
        <w:rPr>
          <w:b/>
          <w:sz w:val="28"/>
          <w:szCs w:val="28"/>
          <w:u w:val="single"/>
        </w:rPr>
        <w:t>Общие цели программы</w:t>
      </w:r>
      <w:r>
        <w:rPr>
          <w:b/>
          <w:sz w:val="24"/>
        </w:rPr>
        <w:t xml:space="preserve"> </w:t>
      </w:r>
    </w:p>
    <w:p w:rsidR="00162BA8" w:rsidRPr="002366B1" w:rsidRDefault="00162BA8" w:rsidP="00162BA8">
      <w:pPr>
        <w:pStyle w:val="a7"/>
        <w:spacing w:line="360" w:lineRule="auto"/>
        <w:ind w:left="0" w:firstLine="720"/>
        <w:jc w:val="both"/>
        <w:rPr>
          <w:sz w:val="24"/>
        </w:rPr>
      </w:pPr>
      <w:r w:rsidRPr="002366B1">
        <w:rPr>
          <w:sz w:val="24"/>
        </w:rPr>
        <w:t>- развитие у детей творческого мышления;</w:t>
      </w:r>
    </w:p>
    <w:p w:rsidR="00162BA8" w:rsidRPr="002366B1" w:rsidRDefault="00162BA8" w:rsidP="00162BA8">
      <w:pPr>
        <w:pStyle w:val="a7"/>
        <w:spacing w:line="360" w:lineRule="auto"/>
        <w:ind w:left="0" w:firstLine="720"/>
        <w:jc w:val="both"/>
        <w:rPr>
          <w:sz w:val="24"/>
        </w:rPr>
      </w:pPr>
      <w:r w:rsidRPr="002366B1">
        <w:rPr>
          <w:sz w:val="24"/>
        </w:rPr>
        <w:t>- развитие уверенности в своих способностях и творческих возможностях;</w:t>
      </w:r>
    </w:p>
    <w:p w:rsidR="00162BA8" w:rsidRPr="002366B1" w:rsidRDefault="00162BA8" w:rsidP="00162BA8">
      <w:pPr>
        <w:pStyle w:val="a7"/>
        <w:spacing w:line="360" w:lineRule="auto"/>
        <w:ind w:left="0" w:firstLine="720"/>
        <w:jc w:val="both"/>
        <w:rPr>
          <w:sz w:val="24"/>
        </w:rPr>
      </w:pPr>
      <w:r w:rsidRPr="002366B1">
        <w:rPr>
          <w:sz w:val="24"/>
        </w:rPr>
        <w:t>- приобретение знаний и умений учащимися посредством проектирования исследовательской деятельности;</w:t>
      </w:r>
    </w:p>
    <w:p w:rsidR="00162BA8" w:rsidRPr="002366B1" w:rsidRDefault="00162BA8" w:rsidP="00162BA8">
      <w:pPr>
        <w:pStyle w:val="a7"/>
        <w:spacing w:line="360" w:lineRule="auto"/>
        <w:ind w:left="0" w:firstLine="720"/>
        <w:jc w:val="both"/>
        <w:rPr>
          <w:sz w:val="24"/>
        </w:rPr>
      </w:pPr>
      <w:r w:rsidRPr="002366B1">
        <w:rPr>
          <w:sz w:val="24"/>
        </w:rPr>
        <w:t>- освоение ими основных приемов исследовательской работы;</w:t>
      </w:r>
    </w:p>
    <w:p w:rsidR="00162BA8" w:rsidRDefault="00162BA8" w:rsidP="00162BA8">
      <w:pPr>
        <w:pStyle w:val="a7"/>
        <w:spacing w:line="360" w:lineRule="auto"/>
        <w:ind w:left="0" w:firstLine="720"/>
        <w:jc w:val="both"/>
        <w:rPr>
          <w:sz w:val="24"/>
        </w:rPr>
      </w:pPr>
      <w:r w:rsidRPr="002366B1">
        <w:rPr>
          <w:sz w:val="24"/>
        </w:rPr>
        <w:t>- раскрытие и развитие собственного потенциала, в создании благоприятных у</w:t>
      </w:r>
      <w:r>
        <w:rPr>
          <w:sz w:val="24"/>
        </w:rPr>
        <w:t xml:space="preserve">словий для реализации природных </w:t>
      </w:r>
    </w:p>
    <w:p w:rsidR="00162BA8" w:rsidRPr="002366B1" w:rsidRDefault="00162BA8" w:rsidP="00162BA8">
      <w:pPr>
        <w:pStyle w:val="a7"/>
        <w:spacing w:line="360" w:lineRule="auto"/>
        <w:ind w:left="0" w:firstLine="720"/>
        <w:jc w:val="both"/>
        <w:rPr>
          <w:sz w:val="24"/>
        </w:rPr>
      </w:pPr>
      <w:r w:rsidRPr="002366B1">
        <w:rPr>
          <w:sz w:val="24"/>
        </w:rPr>
        <w:t>способностей учащегося;</w:t>
      </w:r>
    </w:p>
    <w:p w:rsidR="00162BA8" w:rsidRPr="002366B1" w:rsidRDefault="00162BA8" w:rsidP="00162BA8">
      <w:pPr>
        <w:pStyle w:val="a7"/>
        <w:spacing w:line="360" w:lineRule="auto"/>
        <w:ind w:left="0" w:firstLine="720"/>
        <w:jc w:val="both"/>
        <w:rPr>
          <w:sz w:val="24"/>
        </w:rPr>
      </w:pPr>
      <w:r w:rsidRPr="002366B1">
        <w:rPr>
          <w:sz w:val="24"/>
        </w:rPr>
        <w:t xml:space="preserve">- развитие высокой позитивной мотивации </w:t>
      </w:r>
      <w:proofErr w:type="gramStart"/>
      <w:r w:rsidRPr="002366B1">
        <w:rPr>
          <w:sz w:val="24"/>
        </w:rPr>
        <w:t>обучающегося</w:t>
      </w:r>
      <w:proofErr w:type="gramEnd"/>
      <w:r w:rsidRPr="002366B1">
        <w:rPr>
          <w:sz w:val="24"/>
        </w:rPr>
        <w:t>.</w:t>
      </w:r>
    </w:p>
    <w:p w:rsidR="00162BA8" w:rsidRDefault="00162BA8" w:rsidP="00162BA8">
      <w:pPr>
        <w:pStyle w:val="a7"/>
        <w:spacing w:line="360" w:lineRule="auto"/>
        <w:ind w:left="30" w:hanging="4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 программы</w:t>
      </w:r>
    </w:p>
    <w:p w:rsidR="00162BA8" w:rsidRPr="002366B1" w:rsidRDefault="00162BA8" w:rsidP="00162BA8">
      <w:pPr>
        <w:pStyle w:val="a7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 разобрать основные виды задач практико-ориентированного содержания;</w:t>
      </w:r>
    </w:p>
    <w:p w:rsidR="00162BA8" w:rsidRPr="002366B1" w:rsidRDefault="00162BA8" w:rsidP="00162BA8">
      <w:pPr>
        <w:pStyle w:val="a7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проанализировать задачи по геометрии на построение, перекраивание и разрезание;</w:t>
      </w:r>
    </w:p>
    <w:p w:rsidR="00162BA8" w:rsidRPr="002366B1" w:rsidRDefault="00162BA8" w:rsidP="00162BA8">
      <w:pPr>
        <w:pStyle w:val="a7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 научить воспитанников оперировать различными чертежными инструментами;</w:t>
      </w:r>
    </w:p>
    <w:p w:rsidR="00162BA8" w:rsidRPr="002366B1" w:rsidRDefault="00162BA8" w:rsidP="00162BA8">
      <w:pPr>
        <w:pStyle w:val="a7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познакомить учащихся с элементами теории множеств, теории вероятности, комбинаторики, логики;</w:t>
      </w:r>
    </w:p>
    <w:p w:rsidR="00162BA8" w:rsidRDefault="00162BA8" w:rsidP="00162BA8">
      <w:pPr>
        <w:pStyle w:val="a7"/>
        <w:spacing w:line="360" w:lineRule="auto"/>
        <w:ind w:left="0" w:firstLine="705"/>
        <w:jc w:val="both"/>
        <w:rPr>
          <w:bCs/>
          <w:sz w:val="24"/>
        </w:rPr>
      </w:pPr>
      <w:r w:rsidRPr="002366B1">
        <w:rPr>
          <w:sz w:val="24"/>
        </w:rPr>
        <w:t>- </w:t>
      </w:r>
      <w:proofErr w:type="gramStart"/>
      <w:r w:rsidRPr="002366B1">
        <w:rPr>
          <w:sz w:val="24"/>
        </w:rPr>
        <w:t>научить искусству отличать</w:t>
      </w:r>
      <w:proofErr w:type="gramEnd"/>
      <w:r w:rsidRPr="002366B1">
        <w:rPr>
          <w:sz w:val="24"/>
        </w:rPr>
        <w:t xml:space="preserve"> математическое доказательство от </w:t>
      </w:r>
      <w:r w:rsidRPr="002366B1">
        <w:rPr>
          <w:bCs/>
          <w:sz w:val="24"/>
        </w:rPr>
        <w:t xml:space="preserve">«правдоподобных рассуждений» посредством применения </w:t>
      </w:r>
      <w:r>
        <w:rPr>
          <w:bCs/>
          <w:sz w:val="24"/>
        </w:rPr>
        <w:t xml:space="preserve"> </w:t>
      </w:r>
    </w:p>
    <w:p w:rsidR="00162BA8" w:rsidRPr="002366B1" w:rsidRDefault="00162BA8" w:rsidP="00162BA8">
      <w:pPr>
        <w:pStyle w:val="a7"/>
        <w:spacing w:line="360" w:lineRule="auto"/>
        <w:ind w:left="0" w:firstLine="705"/>
        <w:jc w:val="both"/>
        <w:rPr>
          <w:bCs/>
          <w:sz w:val="24"/>
        </w:rPr>
      </w:pPr>
      <w:r w:rsidRPr="002366B1">
        <w:rPr>
          <w:bCs/>
          <w:sz w:val="24"/>
        </w:rPr>
        <w:t>логики;</w:t>
      </w:r>
    </w:p>
    <w:p w:rsidR="00162BA8" w:rsidRDefault="00162BA8" w:rsidP="00162BA8">
      <w:pPr>
        <w:spacing w:line="360" w:lineRule="auto"/>
        <w:ind w:firstLine="675"/>
        <w:jc w:val="both"/>
        <w:rPr>
          <w:rStyle w:val="14pt"/>
          <w:sz w:val="24"/>
        </w:rPr>
      </w:pPr>
      <w:r w:rsidRPr="002366B1">
        <w:rPr>
          <w:rStyle w:val="14pt"/>
          <w:sz w:val="24"/>
        </w:rPr>
        <w:t xml:space="preserve">- познакомиться с планиметрическими фигурами, некоторыми многогранниками и телами вращения и изучить их </w:t>
      </w:r>
    </w:p>
    <w:p w:rsidR="00162BA8" w:rsidRPr="002366B1" w:rsidRDefault="00162BA8" w:rsidP="00162BA8">
      <w:pPr>
        <w:spacing w:line="360" w:lineRule="auto"/>
        <w:ind w:firstLine="675"/>
        <w:jc w:val="both"/>
        <w:rPr>
          <w:rStyle w:val="14pt"/>
          <w:sz w:val="24"/>
        </w:rPr>
      </w:pPr>
      <w:r w:rsidRPr="002366B1">
        <w:rPr>
          <w:rStyle w:val="14pt"/>
          <w:sz w:val="24"/>
        </w:rPr>
        <w:t>взаимосвязи;</w:t>
      </w:r>
    </w:p>
    <w:p w:rsidR="00162BA8" w:rsidRPr="002366B1" w:rsidRDefault="00162BA8" w:rsidP="00162BA8">
      <w:pPr>
        <w:pStyle w:val="a0"/>
        <w:spacing w:line="360" w:lineRule="auto"/>
        <w:ind w:firstLine="705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vertAlign w:val="baseline"/>
        </w:rPr>
        <w:t>- научить детей наблюдать, сравнивать, делать выводы, обобщать новый материал;</w:t>
      </w:r>
    </w:p>
    <w:p w:rsidR="00162BA8" w:rsidRPr="002366B1" w:rsidRDefault="00162BA8" w:rsidP="00162BA8">
      <w:pPr>
        <w:pStyle w:val="a7"/>
        <w:spacing w:line="360" w:lineRule="auto"/>
        <w:ind w:left="0" w:firstLine="675"/>
        <w:jc w:val="both"/>
        <w:rPr>
          <w:sz w:val="24"/>
        </w:rPr>
      </w:pPr>
      <w:r w:rsidRPr="002366B1">
        <w:rPr>
          <w:sz w:val="24"/>
        </w:rPr>
        <w:t>- сформировать навыки исследовательской работы при решении нестандартных задач и задач повышенной сложности;</w:t>
      </w:r>
    </w:p>
    <w:p w:rsidR="00162BA8" w:rsidRDefault="00162BA8" w:rsidP="00162BA8">
      <w:pPr>
        <w:pStyle w:val="a7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сформировать умения и навыки работы с научно-популярной литературой, используя</w:t>
      </w:r>
      <w:r>
        <w:rPr>
          <w:sz w:val="24"/>
        </w:rPr>
        <w:t xml:space="preserve"> различные источники информации   </w:t>
      </w:r>
    </w:p>
    <w:p w:rsidR="00162BA8" w:rsidRDefault="00162BA8" w:rsidP="00162BA8">
      <w:pPr>
        <w:pStyle w:val="a7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 xml:space="preserve"> </w:t>
      </w:r>
      <w:r w:rsidRPr="002366B1">
        <w:rPr>
          <w:sz w:val="24"/>
        </w:rPr>
        <w:t xml:space="preserve">(книги, интернет, музейные экспонаты, рассказы музейных гидов и т. д.), научить извлекать нужную информацию и </w:t>
      </w:r>
    </w:p>
    <w:p w:rsidR="00162BA8" w:rsidRPr="002366B1" w:rsidRDefault="00162BA8" w:rsidP="00162BA8">
      <w:pPr>
        <w:pStyle w:val="a7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применять ее в исследованиях и решении задач;</w:t>
      </w:r>
    </w:p>
    <w:p w:rsidR="00162BA8" w:rsidRPr="002366B1" w:rsidRDefault="00162BA8" w:rsidP="00162BA8">
      <w:pPr>
        <w:pStyle w:val="a7"/>
        <w:spacing w:line="360" w:lineRule="auto"/>
        <w:ind w:left="0" w:firstLine="690"/>
        <w:jc w:val="both"/>
        <w:rPr>
          <w:sz w:val="24"/>
        </w:rPr>
      </w:pPr>
      <w:r w:rsidRPr="002366B1">
        <w:rPr>
          <w:sz w:val="24"/>
        </w:rPr>
        <w:t>- познакомить ребят с разнообразием задач разных исторических периодов и разных народов мира;</w:t>
      </w:r>
    </w:p>
    <w:p w:rsidR="00162BA8" w:rsidRDefault="00162BA8" w:rsidP="00162BA8">
      <w:pPr>
        <w:pStyle w:val="a7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 xml:space="preserve">- изучая историю развития математики через театрализованные постановки, развивать воображение, интеллект, </w:t>
      </w:r>
    </w:p>
    <w:p w:rsidR="00162BA8" w:rsidRPr="002366B1" w:rsidRDefault="00162BA8" w:rsidP="00162BA8">
      <w:pPr>
        <w:pStyle w:val="a7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самостоятельность, эрудицию и др</w:t>
      </w:r>
      <w:r>
        <w:rPr>
          <w:sz w:val="24"/>
        </w:rPr>
        <w:t>угие</w:t>
      </w:r>
      <w:proofErr w:type="gramStart"/>
      <w:r>
        <w:rPr>
          <w:sz w:val="24"/>
        </w:rPr>
        <w:t xml:space="preserve"> </w:t>
      </w:r>
      <w:r w:rsidRPr="002366B1">
        <w:rPr>
          <w:sz w:val="24"/>
        </w:rPr>
        <w:t>.</w:t>
      </w:r>
      <w:proofErr w:type="gramEnd"/>
      <w:r w:rsidRPr="002366B1">
        <w:rPr>
          <w:sz w:val="24"/>
        </w:rPr>
        <w:t>качества  личности.</w:t>
      </w:r>
    </w:p>
    <w:p w:rsidR="00162BA8" w:rsidRDefault="00162BA8" w:rsidP="00162BA8">
      <w:pPr>
        <w:pStyle w:val="a0"/>
        <w:spacing w:line="360" w:lineRule="auto"/>
        <w:rPr>
          <w:u w:val="single"/>
          <w:vertAlign w:val="baseline"/>
        </w:rPr>
      </w:pPr>
    </w:p>
    <w:p w:rsidR="00162BA8" w:rsidRDefault="00162BA8" w:rsidP="00162BA8">
      <w:pPr>
        <w:pStyle w:val="a0"/>
        <w:spacing w:line="360" w:lineRule="auto"/>
        <w:jc w:val="center"/>
        <w:rPr>
          <w:u w:val="single"/>
          <w:vertAlign w:val="baseline"/>
        </w:rPr>
      </w:pPr>
      <w:r>
        <w:rPr>
          <w:u w:val="single"/>
          <w:vertAlign w:val="baseline"/>
        </w:rPr>
        <w:t xml:space="preserve">Формы занятий </w:t>
      </w:r>
    </w:p>
    <w:p w:rsidR="00162BA8" w:rsidRPr="002366B1" w:rsidRDefault="00162BA8" w:rsidP="00162BA8">
      <w:pPr>
        <w:pStyle w:val="a0"/>
        <w:numPr>
          <w:ilvl w:val="0"/>
          <w:numId w:val="2"/>
        </w:numPr>
        <w:tabs>
          <w:tab w:val="clear" w:pos="880"/>
          <w:tab w:val="num" w:pos="709"/>
        </w:tabs>
        <w:spacing w:line="360" w:lineRule="auto"/>
        <w:ind w:left="709" w:hanging="142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 xml:space="preserve">    </w:t>
      </w:r>
      <w:r w:rsidRPr="002366B1">
        <w:rPr>
          <w:b w:val="0"/>
          <w:sz w:val="24"/>
          <w:vertAlign w:val="baseline"/>
        </w:rPr>
        <w:t>Беседы</w:t>
      </w:r>
    </w:p>
    <w:p w:rsidR="00162BA8" w:rsidRDefault="00162BA8" w:rsidP="00162BA8">
      <w:pPr>
        <w:pStyle w:val="a0"/>
        <w:numPr>
          <w:ilvl w:val="0"/>
          <w:numId w:val="2"/>
        </w:numPr>
        <w:spacing w:line="360" w:lineRule="auto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vertAlign w:val="baseline"/>
        </w:rPr>
        <w:t>Игра, как основная форма работы</w:t>
      </w:r>
    </w:p>
    <w:p w:rsidR="00162BA8" w:rsidRPr="00970DDF" w:rsidRDefault="00162BA8" w:rsidP="00162BA8">
      <w:pPr>
        <w:pStyle w:val="a0"/>
        <w:numPr>
          <w:ilvl w:val="0"/>
          <w:numId w:val="2"/>
        </w:numPr>
        <w:spacing w:line="360" w:lineRule="auto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>Лабораторная работа</w:t>
      </w:r>
      <w:r w:rsidRPr="00970DDF">
        <w:rPr>
          <w:b w:val="0"/>
          <w:sz w:val="24"/>
          <w:vertAlign w:val="baseline"/>
        </w:rPr>
        <w:t>.</w:t>
      </w:r>
    </w:p>
    <w:p w:rsidR="00162BA8" w:rsidRPr="002366B1" w:rsidRDefault="00162BA8" w:rsidP="00162BA8">
      <w:pPr>
        <w:pStyle w:val="a0"/>
        <w:numPr>
          <w:ilvl w:val="0"/>
          <w:numId w:val="2"/>
        </w:numPr>
        <w:spacing w:line="360" w:lineRule="auto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vertAlign w:val="baseline"/>
        </w:rPr>
        <w:t>Театрализация исторических событий становления математической науки</w:t>
      </w:r>
    </w:p>
    <w:p w:rsidR="00162BA8" w:rsidRPr="002366B1" w:rsidRDefault="00162BA8" w:rsidP="00162BA8">
      <w:pPr>
        <w:pStyle w:val="a0"/>
        <w:numPr>
          <w:ilvl w:val="0"/>
          <w:numId w:val="2"/>
        </w:numPr>
        <w:spacing w:line="360" w:lineRule="auto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vertAlign w:val="baseline"/>
        </w:rPr>
        <w:t>Конференция при подведении итогов исследовательской работы</w:t>
      </w:r>
    </w:p>
    <w:p w:rsidR="00162BA8" w:rsidRPr="002366B1" w:rsidRDefault="00162BA8" w:rsidP="00162BA8">
      <w:pPr>
        <w:pStyle w:val="a0"/>
        <w:numPr>
          <w:ilvl w:val="0"/>
          <w:numId w:val="2"/>
        </w:numPr>
        <w:spacing w:line="360" w:lineRule="auto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vertAlign w:val="baseline"/>
        </w:rPr>
        <w:t>Работа с научно-популярной литературой</w:t>
      </w:r>
    </w:p>
    <w:p w:rsidR="00162BA8" w:rsidRPr="002366B1" w:rsidRDefault="00162BA8" w:rsidP="00162BA8">
      <w:pPr>
        <w:pStyle w:val="a0"/>
        <w:numPr>
          <w:ilvl w:val="0"/>
          <w:numId w:val="2"/>
        </w:numPr>
        <w:spacing w:line="360" w:lineRule="auto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vertAlign w:val="baseline"/>
        </w:rPr>
        <w:t>Олимпиады, математические праздники, конкурсы решения задач</w:t>
      </w:r>
    </w:p>
    <w:p w:rsidR="00162BA8" w:rsidRPr="002366B1" w:rsidRDefault="00162BA8" w:rsidP="00162BA8">
      <w:pPr>
        <w:pStyle w:val="a0"/>
        <w:numPr>
          <w:ilvl w:val="0"/>
          <w:numId w:val="2"/>
        </w:numPr>
        <w:spacing w:line="360" w:lineRule="auto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vertAlign w:val="baseline"/>
        </w:rPr>
        <w:t>Фестиваль исследовательских работ</w:t>
      </w:r>
    </w:p>
    <w:p w:rsidR="00162BA8" w:rsidRDefault="00162BA8" w:rsidP="00162BA8">
      <w:pPr>
        <w:pStyle w:val="1"/>
        <w:spacing w:before="360" w:after="360" w:line="360" w:lineRule="auto"/>
        <w:ind w:left="-15" w:firstLine="0"/>
        <w:jc w:val="center"/>
        <w:rPr>
          <w:b/>
          <w:u w:val="single"/>
        </w:rPr>
      </w:pPr>
    </w:p>
    <w:p w:rsidR="00162BA8" w:rsidRDefault="00162BA8" w:rsidP="00162BA8">
      <w:pPr>
        <w:pStyle w:val="1"/>
        <w:spacing w:before="360" w:after="360" w:line="360" w:lineRule="auto"/>
        <w:ind w:left="-15" w:firstLine="0"/>
        <w:jc w:val="center"/>
        <w:rPr>
          <w:b/>
          <w:u w:val="single"/>
        </w:rPr>
      </w:pPr>
    </w:p>
    <w:p w:rsidR="00162BA8" w:rsidRDefault="00162BA8" w:rsidP="00162BA8">
      <w:pPr>
        <w:pStyle w:val="1"/>
        <w:spacing w:before="360" w:after="360" w:line="360" w:lineRule="auto"/>
        <w:ind w:left="-15" w:firstLine="0"/>
        <w:jc w:val="center"/>
        <w:rPr>
          <w:b/>
          <w:u w:val="single"/>
        </w:rPr>
      </w:pPr>
      <w:r>
        <w:rPr>
          <w:b/>
          <w:u w:val="single"/>
        </w:rPr>
        <w:t>Ожидаемые результаты и способы их проверки</w:t>
      </w:r>
    </w:p>
    <w:p w:rsidR="00162BA8" w:rsidRPr="002366B1" w:rsidRDefault="00162BA8" w:rsidP="00162BA8">
      <w:pPr>
        <w:pStyle w:val="7"/>
        <w:spacing w:line="360" w:lineRule="auto"/>
        <w:ind w:left="0" w:firstLine="690"/>
        <w:jc w:val="both"/>
      </w:pPr>
      <w:r w:rsidRPr="002366B1">
        <w:t xml:space="preserve">После завершения </w:t>
      </w:r>
      <w:proofErr w:type="gramStart"/>
      <w:r w:rsidRPr="002366B1">
        <w:t xml:space="preserve">обучения </w:t>
      </w:r>
      <w:r>
        <w:t>по</w:t>
      </w:r>
      <w:proofErr w:type="gramEnd"/>
      <w:r>
        <w:t xml:space="preserve"> данной программе ученики</w:t>
      </w:r>
      <w:r w:rsidRPr="002366B1">
        <w:t xml:space="preserve"> будут </w:t>
      </w:r>
    </w:p>
    <w:p w:rsidR="00162BA8" w:rsidRDefault="00162BA8" w:rsidP="00162BA8">
      <w:pPr>
        <w:pStyle w:val="7"/>
        <w:spacing w:line="360" w:lineRule="auto"/>
        <w:ind w:left="0" w:firstLine="69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ЗНАТЬ:</w:t>
      </w:r>
    </w:p>
    <w:p w:rsidR="00162BA8" w:rsidRPr="002366B1" w:rsidRDefault="00162BA8" w:rsidP="00162BA8">
      <w:pPr>
        <w:spacing w:line="360" w:lineRule="auto"/>
        <w:ind w:firstLine="720"/>
        <w:rPr>
          <w:sz w:val="24"/>
          <w:szCs w:val="24"/>
        </w:rPr>
      </w:pPr>
      <w:r w:rsidRPr="002366B1">
        <w:rPr>
          <w:sz w:val="24"/>
          <w:szCs w:val="24"/>
        </w:rPr>
        <w:t>- о развитии науки математики в разные исторические периоды;</w:t>
      </w:r>
    </w:p>
    <w:p w:rsidR="00162BA8" w:rsidRPr="002366B1" w:rsidRDefault="00162BA8" w:rsidP="00162BA8">
      <w:pPr>
        <w:spacing w:line="360" w:lineRule="auto"/>
        <w:ind w:firstLine="720"/>
        <w:rPr>
          <w:sz w:val="24"/>
          <w:szCs w:val="24"/>
        </w:rPr>
      </w:pPr>
      <w:r w:rsidRPr="002366B1">
        <w:rPr>
          <w:sz w:val="24"/>
          <w:szCs w:val="24"/>
        </w:rPr>
        <w:t>- о математических открытиях и изобретениях некоторых великих математиков;</w:t>
      </w:r>
    </w:p>
    <w:p w:rsidR="00162BA8" w:rsidRPr="002366B1" w:rsidRDefault="00162BA8" w:rsidP="00162BA8">
      <w:pPr>
        <w:pStyle w:val="21"/>
        <w:spacing w:line="360" w:lineRule="auto"/>
        <w:ind w:left="0" w:firstLine="720"/>
        <w:jc w:val="both"/>
        <w:rPr>
          <w:sz w:val="24"/>
        </w:rPr>
      </w:pPr>
      <w:r w:rsidRPr="002366B1">
        <w:rPr>
          <w:sz w:val="24"/>
        </w:rPr>
        <w:t>- об элементах теории вероятности, теории множеств, логики;</w:t>
      </w:r>
    </w:p>
    <w:p w:rsidR="00162BA8" w:rsidRPr="002366B1" w:rsidRDefault="00162BA8" w:rsidP="00162BA8">
      <w:pPr>
        <w:pStyle w:val="21"/>
        <w:spacing w:line="360" w:lineRule="auto"/>
        <w:ind w:left="0" w:firstLine="720"/>
        <w:jc w:val="both"/>
        <w:rPr>
          <w:sz w:val="24"/>
        </w:rPr>
      </w:pPr>
      <w:r w:rsidRPr="002366B1">
        <w:rPr>
          <w:sz w:val="24"/>
        </w:rPr>
        <w:t>- о свойствах геометрических фигур и их элементов;</w:t>
      </w:r>
    </w:p>
    <w:p w:rsidR="00162BA8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 xml:space="preserve">- принципы построения геометрических фигур по заданным элементам с помощью различных </w:t>
      </w:r>
    </w:p>
    <w:p w:rsidR="00162BA8" w:rsidRPr="002366B1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чертежных  инструментов;</w:t>
      </w:r>
    </w:p>
    <w:p w:rsidR="00162BA8" w:rsidRPr="002366B1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 xml:space="preserve">- формулы для вычисления площадей фигур на плоскости; </w:t>
      </w:r>
    </w:p>
    <w:p w:rsidR="00162BA8" w:rsidRPr="002366B1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об отличии равновеликих и равносоставленных фигур;</w:t>
      </w:r>
    </w:p>
    <w:p w:rsidR="00162BA8" w:rsidRPr="002366B1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формулы объемов некоторых многогранников и тел вращения;</w:t>
      </w:r>
    </w:p>
    <w:p w:rsidR="00162BA8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 xml:space="preserve">- принцип золотого сечения, способ его построения и применение золотого   сечения </w:t>
      </w:r>
      <w:proofErr w:type="gramStart"/>
      <w:r w:rsidRPr="002366B1">
        <w:rPr>
          <w:sz w:val="24"/>
        </w:rPr>
        <w:t>в</w:t>
      </w:r>
      <w:proofErr w:type="gramEnd"/>
      <w:r w:rsidRPr="002366B1">
        <w:rPr>
          <w:sz w:val="24"/>
        </w:rPr>
        <w:t xml:space="preserve"> </w:t>
      </w:r>
    </w:p>
    <w:p w:rsidR="00162BA8" w:rsidRPr="002366B1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некоторых областях человеческой деятельности</w:t>
      </w:r>
      <w:proofErr w:type="gramStart"/>
      <w:r w:rsidRPr="002366B1">
        <w:rPr>
          <w:sz w:val="24"/>
        </w:rPr>
        <w:t xml:space="preserve"> ;</w:t>
      </w:r>
      <w:proofErr w:type="gramEnd"/>
    </w:p>
    <w:p w:rsidR="00162BA8" w:rsidRPr="002366B1" w:rsidRDefault="00162BA8" w:rsidP="00162BA8">
      <w:pPr>
        <w:pStyle w:val="21"/>
        <w:spacing w:line="360" w:lineRule="auto"/>
        <w:ind w:left="0" w:firstLine="720"/>
        <w:jc w:val="both"/>
        <w:rPr>
          <w:sz w:val="24"/>
        </w:rPr>
      </w:pPr>
      <w:r w:rsidRPr="002366B1">
        <w:rPr>
          <w:sz w:val="24"/>
        </w:rPr>
        <w:t>- об особенностях и уникальности задач народов мира;</w:t>
      </w:r>
    </w:p>
    <w:p w:rsidR="00162BA8" w:rsidRPr="002366B1" w:rsidRDefault="00162BA8" w:rsidP="00162BA8">
      <w:pPr>
        <w:pStyle w:val="21"/>
        <w:spacing w:line="360" w:lineRule="auto"/>
        <w:ind w:left="0" w:firstLine="720"/>
        <w:jc w:val="both"/>
        <w:rPr>
          <w:sz w:val="24"/>
        </w:rPr>
      </w:pPr>
      <w:r w:rsidRPr="002366B1">
        <w:rPr>
          <w:sz w:val="24"/>
        </w:rPr>
        <w:t>- о возникновении оригами и его применении в современном мире;</w:t>
      </w:r>
    </w:p>
    <w:p w:rsidR="00162BA8" w:rsidRPr="002366B1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принцип и необходимые условия составления паркета;</w:t>
      </w:r>
    </w:p>
    <w:p w:rsidR="00162BA8" w:rsidRPr="002366B1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как измерять расстояния и углы на местности между недоступными объектами;</w:t>
      </w:r>
    </w:p>
    <w:p w:rsidR="00162BA8" w:rsidRPr="002366B1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как выполнить некоторые геометрические построения с помощью подручных средств;</w:t>
      </w:r>
    </w:p>
    <w:p w:rsidR="00162BA8" w:rsidRPr="002366B1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о существовании и значении симметрии и асимметрии в окружающем мире;</w:t>
      </w:r>
    </w:p>
    <w:p w:rsidR="00162BA8" w:rsidRPr="002366B1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о вреде азартных игр</w:t>
      </w:r>
      <w:proofErr w:type="gramStart"/>
      <w:r w:rsidRPr="002366B1">
        <w:rPr>
          <w:sz w:val="24"/>
        </w:rPr>
        <w:t xml:space="preserve"> ,</w:t>
      </w:r>
      <w:proofErr w:type="gramEnd"/>
      <w:r w:rsidRPr="002366B1">
        <w:rPr>
          <w:sz w:val="24"/>
        </w:rPr>
        <w:t xml:space="preserve"> в том числе игровых автоматов.</w:t>
      </w:r>
    </w:p>
    <w:p w:rsidR="00162BA8" w:rsidRDefault="00162BA8" w:rsidP="00162BA8">
      <w:pPr>
        <w:pStyle w:val="21"/>
        <w:spacing w:line="360" w:lineRule="auto"/>
        <w:ind w:left="0" w:firstLine="70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УМЕТЬ:</w:t>
      </w:r>
    </w:p>
    <w:p w:rsidR="00162BA8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 xml:space="preserve">- использовать методику решения простейших практико-ориентированных задач  и задач </w:t>
      </w:r>
    </w:p>
    <w:p w:rsidR="00162BA8" w:rsidRPr="002366B1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повышенного уровня;</w:t>
      </w:r>
    </w:p>
    <w:p w:rsidR="00162BA8" w:rsidRPr="002366B1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работать с различными чертежными инструментами;</w:t>
      </w:r>
    </w:p>
    <w:p w:rsidR="00162BA8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 xml:space="preserve">- выполнять построения необходимых чертежей с помощью инструментов разного уровня </w:t>
      </w:r>
    </w:p>
    <w:p w:rsidR="00162BA8" w:rsidRPr="002366B1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сложности;</w:t>
      </w:r>
    </w:p>
    <w:p w:rsidR="00162BA8" w:rsidRPr="002366B1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складывать базовые фигуры оригами;</w:t>
      </w:r>
    </w:p>
    <w:p w:rsidR="00162BA8" w:rsidRPr="002366B1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 xml:space="preserve">- читать схемы сложения оригами и выполнять модели </w:t>
      </w:r>
      <w:r>
        <w:rPr>
          <w:sz w:val="24"/>
        </w:rPr>
        <w:t xml:space="preserve">разного уровня </w:t>
      </w:r>
      <w:r w:rsidRPr="002366B1">
        <w:rPr>
          <w:sz w:val="24"/>
        </w:rPr>
        <w:t>сложности;</w:t>
      </w:r>
    </w:p>
    <w:p w:rsidR="00162BA8" w:rsidRPr="002366B1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применять различные способы решения нестандартных задач</w:t>
      </w:r>
      <w:proofErr w:type="gramStart"/>
      <w:r w:rsidRPr="002366B1">
        <w:rPr>
          <w:sz w:val="24"/>
        </w:rPr>
        <w:t xml:space="preserve"> ;</w:t>
      </w:r>
      <w:proofErr w:type="gramEnd"/>
    </w:p>
    <w:p w:rsidR="00162BA8" w:rsidRPr="002366B1" w:rsidRDefault="00162BA8" w:rsidP="00162BA8">
      <w:pPr>
        <w:pStyle w:val="21"/>
        <w:spacing w:line="360" w:lineRule="auto"/>
        <w:ind w:left="0" w:firstLine="690"/>
        <w:jc w:val="both"/>
        <w:rPr>
          <w:sz w:val="24"/>
        </w:rPr>
      </w:pPr>
      <w:r w:rsidRPr="002366B1">
        <w:rPr>
          <w:sz w:val="24"/>
        </w:rPr>
        <w:t>- находить точку Золотого Сечения некоторых объектов;</w:t>
      </w:r>
    </w:p>
    <w:p w:rsidR="00162BA8" w:rsidRPr="002366B1" w:rsidRDefault="00162BA8" w:rsidP="00162BA8">
      <w:pPr>
        <w:pStyle w:val="21"/>
        <w:spacing w:line="360" w:lineRule="auto"/>
        <w:ind w:left="0" w:firstLine="690"/>
        <w:jc w:val="both"/>
        <w:rPr>
          <w:sz w:val="24"/>
        </w:rPr>
      </w:pPr>
      <w:r w:rsidRPr="002366B1">
        <w:rPr>
          <w:sz w:val="24"/>
        </w:rPr>
        <w:t>- составлять паркеты;</w:t>
      </w:r>
    </w:p>
    <w:p w:rsidR="00162BA8" w:rsidRPr="002366B1" w:rsidRDefault="00162BA8" w:rsidP="00162BA8">
      <w:pPr>
        <w:pStyle w:val="21"/>
        <w:spacing w:line="360" w:lineRule="auto"/>
        <w:ind w:left="0" w:firstLine="690"/>
        <w:jc w:val="both"/>
        <w:rPr>
          <w:sz w:val="24"/>
        </w:rPr>
      </w:pPr>
      <w:r w:rsidRPr="002366B1">
        <w:rPr>
          <w:sz w:val="24"/>
        </w:rPr>
        <w:t>- измерять на местности длины и углы;</w:t>
      </w:r>
    </w:p>
    <w:p w:rsidR="00162BA8" w:rsidRPr="002366B1" w:rsidRDefault="00162BA8" w:rsidP="00162BA8">
      <w:pPr>
        <w:pStyle w:val="21"/>
        <w:spacing w:line="360" w:lineRule="auto"/>
        <w:ind w:left="0" w:firstLine="690"/>
        <w:jc w:val="both"/>
        <w:rPr>
          <w:sz w:val="24"/>
        </w:rPr>
      </w:pPr>
      <w:r w:rsidRPr="002366B1">
        <w:rPr>
          <w:sz w:val="24"/>
        </w:rPr>
        <w:t>- выполнять некоторые геометрические построения с помощью некоторых подручных средств;</w:t>
      </w:r>
    </w:p>
    <w:p w:rsidR="00162BA8" w:rsidRDefault="00162BA8" w:rsidP="00162BA8">
      <w:pPr>
        <w:pStyle w:val="21"/>
        <w:spacing w:line="360" w:lineRule="auto"/>
        <w:ind w:left="0" w:firstLine="690"/>
        <w:jc w:val="both"/>
        <w:rPr>
          <w:sz w:val="24"/>
        </w:rPr>
      </w:pPr>
      <w:r w:rsidRPr="002366B1">
        <w:rPr>
          <w:sz w:val="24"/>
        </w:rPr>
        <w:t xml:space="preserve">- узнавать среди многогранников правильные и полуправильные и находить  объемы некоторых </w:t>
      </w:r>
    </w:p>
    <w:p w:rsidR="00162BA8" w:rsidRPr="002366B1" w:rsidRDefault="00162BA8" w:rsidP="00162BA8">
      <w:pPr>
        <w:pStyle w:val="21"/>
        <w:spacing w:line="360" w:lineRule="auto"/>
        <w:ind w:left="0" w:firstLine="690"/>
        <w:jc w:val="both"/>
        <w:rPr>
          <w:sz w:val="24"/>
        </w:rPr>
      </w:pPr>
      <w:r w:rsidRPr="002366B1">
        <w:rPr>
          <w:sz w:val="24"/>
        </w:rPr>
        <w:t>из них;</w:t>
      </w:r>
    </w:p>
    <w:p w:rsidR="00162BA8" w:rsidRPr="002366B1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узнавать тела вращения и находить объемы некоторых из них;</w:t>
      </w:r>
    </w:p>
    <w:p w:rsidR="00162BA8" w:rsidRPr="002366B1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разгадывать и составлять разного уровня сложности математические головоломки;</w:t>
      </w:r>
    </w:p>
    <w:p w:rsidR="00162BA8" w:rsidRPr="002366B1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определять степень возможного выигрыша в лотерею;</w:t>
      </w:r>
    </w:p>
    <w:p w:rsidR="00162BA8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proofErr w:type="gramStart"/>
      <w:r w:rsidRPr="002366B1">
        <w:rPr>
          <w:sz w:val="24"/>
        </w:rPr>
        <w:t>- работать с различными источниками информации (кн</w:t>
      </w:r>
      <w:r>
        <w:rPr>
          <w:sz w:val="24"/>
        </w:rPr>
        <w:t xml:space="preserve">игой, интернет, </w:t>
      </w:r>
      <w:r w:rsidRPr="002366B1">
        <w:rPr>
          <w:sz w:val="24"/>
        </w:rPr>
        <w:t xml:space="preserve">научными сотрудниками, </w:t>
      </w:r>
      <w:proofErr w:type="gramEnd"/>
    </w:p>
    <w:p w:rsidR="00162BA8" w:rsidRPr="002366B1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музейными экспонатами и т.д.) с дальнейшим использованием полученной информации;</w:t>
      </w:r>
    </w:p>
    <w:p w:rsidR="00162BA8" w:rsidRPr="002366B1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работать парами и в группе;</w:t>
      </w:r>
    </w:p>
    <w:p w:rsidR="00162BA8" w:rsidRPr="002366B1" w:rsidRDefault="00162BA8" w:rsidP="00162BA8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работать самостоятельно.</w:t>
      </w:r>
    </w:p>
    <w:p w:rsidR="00162BA8" w:rsidRDefault="00162BA8" w:rsidP="00162BA8">
      <w:pPr>
        <w:pStyle w:val="a0"/>
        <w:spacing w:line="360" w:lineRule="auto"/>
        <w:jc w:val="center"/>
        <w:rPr>
          <w:i/>
          <w:u w:val="single"/>
          <w:vertAlign w:val="baseline"/>
        </w:rPr>
      </w:pPr>
    </w:p>
    <w:p w:rsidR="00162BA8" w:rsidRDefault="00162BA8" w:rsidP="00162BA8">
      <w:pPr>
        <w:pStyle w:val="a0"/>
        <w:spacing w:line="360" w:lineRule="auto"/>
        <w:jc w:val="center"/>
        <w:rPr>
          <w:i/>
          <w:u w:val="single"/>
          <w:vertAlign w:val="baseline"/>
        </w:rPr>
      </w:pPr>
    </w:p>
    <w:p w:rsidR="00162BA8" w:rsidRDefault="00162BA8" w:rsidP="00162BA8">
      <w:pPr>
        <w:pStyle w:val="a0"/>
        <w:spacing w:line="360" w:lineRule="auto"/>
        <w:jc w:val="center"/>
        <w:rPr>
          <w:i/>
          <w:u w:val="single"/>
          <w:vertAlign w:val="baseline"/>
        </w:rPr>
      </w:pPr>
      <w:r>
        <w:rPr>
          <w:i/>
          <w:u w:val="single"/>
          <w:vertAlign w:val="baseline"/>
        </w:rPr>
        <w:t>Оценка</w:t>
      </w:r>
      <w:r>
        <w:rPr>
          <w:u w:val="single"/>
          <w:vertAlign w:val="baseline"/>
        </w:rPr>
        <w:t xml:space="preserve"> </w:t>
      </w:r>
      <w:r>
        <w:rPr>
          <w:i/>
          <w:u w:val="single"/>
          <w:vertAlign w:val="baseline"/>
        </w:rPr>
        <w:t>знаний, умений и навыков обучающихся</w:t>
      </w:r>
    </w:p>
    <w:p w:rsidR="00162BA8" w:rsidRPr="002366B1" w:rsidRDefault="00162BA8" w:rsidP="00162BA8">
      <w:pPr>
        <w:pStyle w:val="a0"/>
        <w:spacing w:line="360" w:lineRule="auto"/>
        <w:ind w:firstLine="705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vertAlign w:val="baseline"/>
        </w:rPr>
        <w:t>проводится в процессе практико-исследовательских работ, опросов, выполнения домашних заданий (выполнение на добровольных условиях, т.е. по желанию и в зависимости от наличия свободного времени) и письменных работ.</w:t>
      </w:r>
    </w:p>
    <w:p w:rsidR="00162BA8" w:rsidRPr="002366B1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u w:val="single"/>
          <w:vertAlign w:val="baseline"/>
        </w:rPr>
        <w:t>Вводный контроль</w:t>
      </w:r>
      <w:r w:rsidRPr="002366B1">
        <w:rPr>
          <w:b w:val="0"/>
          <w:sz w:val="24"/>
          <w:vertAlign w:val="baseline"/>
        </w:rPr>
        <w:t xml:space="preserve"> осуществляется в виде тестирования, чтобы выяснить уровень знаний учащихся и иметь возможность откорректировать распределение учебных часов в курсе.</w:t>
      </w:r>
    </w:p>
    <w:p w:rsidR="00162BA8" w:rsidRPr="002366B1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u w:val="single"/>
          <w:vertAlign w:val="baseline"/>
        </w:rPr>
        <w:t>Текущий контроль</w:t>
      </w:r>
      <w:r w:rsidRPr="002366B1">
        <w:rPr>
          <w:b w:val="0"/>
          <w:sz w:val="24"/>
          <w:vertAlign w:val="baseline"/>
        </w:rPr>
        <w:t xml:space="preserve"> проводится на практико-исследовательских работах, по итогам выполнения письменных работ.</w:t>
      </w:r>
    </w:p>
    <w:p w:rsidR="00162BA8" w:rsidRPr="002366B1" w:rsidRDefault="00162BA8" w:rsidP="00162BA8">
      <w:pPr>
        <w:pStyle w:val="a8"/>
        <w:spacing w:line="360" w:lineRule="auto"/>
        <w:ind w:left="0" w:firstLine="720"/>
        <w:jc w:val="both"/>
        <w:rPr>
          <w:sz w:val="24"/>
        </w:rPr>
      </w:pPr>
      <w:r w:rsidRPr="002366B1">
        <w:rPr>
          <w:sz w:val="24"/>
        </w:rPr>
        <w:t xml:space="preserve">Важен </w:t>
      </w:r>
      <w:r w:rsidRPr="002366B1">
        <w:rPr>
          <w:sz w:val="24"/>
          <w:u w:val="single"/>
        </w:rPr>
        <w:t>контроль за изменением познавательных интересов воспитанников</w:t>
      </w:r>
      <w:r w:rsidRPr="002366B1">
        <w:rPr>
          <w:sz w:val="24"/>
        </w:rPr>
        <w:t xml:space="preserve">, в </w:t>
      </w:r>
      <w:proofErr w:type="gramStart"/>
      <w:r w:rsidRPr="002366B1">
        <w:rPr>
          <w:sz w:val="24"/>
        </w:rPr>
        <w:t>связи</w:t>
      </w:r>
      <w:proofErr w:type="gramEnd"/>
      <w:r w:rsidRPr="002366B1">
        <w:rPr>
          <w:sz w:val="24"/>
        </w:rPr>
        <w:t xml:space="preserve"> с чем на разных этапах обучения производятся индивидуальные беседы.</w:t>
      </w:r>
    </w:p>
    <w:p w:rsidR="00162BA8" w:rsidRPr="002366B1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u w:val="single"/>
          <w:vertAlign w:val="baseline"/>
        </w:rPr>
        <w:t>Итоговый контроль</w:t>
      </w:r>
      <w:r w:rsidRPr="002366B1">
        <w:rPr>
          <w:b w:val="0"/>
          <w:sz w:val="24"/>
          <w:vertAlign w:val="baseline"/>
        </w:rPr>
        <w:t xml:space="preserve"> осуществляется на олимпиадах, математических праздниках, занятиях-исследованиях, при выполнении письменных рефератов на выбранную тему, в виде индивидуальных исследовательских работ (проектов), при осуществлении театральных постановок.</w:t>
      </w:r>
    </w:p>
    <w:p w:rsidR="00162BA8" w:rsidRDefault="00162BA8" w:rsidP="00162BA8">
      <w:pPr>
        <w:spacing w:line="360" w:lineRule="auto"/>
      </w:pPr>
    </w:p>
    <w:p w:rsidR="00162BA8" w:rsidRDefault="00162BA8" w:rsidP="00162BA8">
      <w:pPr>
        <w:spacing w:line="360" w:lineRule="auto"/>
      </w:pPr>
    </w:p>
    <w:p w:rsidR="00162BA8" w:rsidRDefault="00162BA8" w:rsidP="00162BA8">
      <w:pPr>
        <w:spacing w:line="360" w:lineRule="auto"/>
      </w:pPr>
    </w:p>
    <w:p w:rsidR="00162BA8" w:rsidRDefault="00162BA8" w:rsidP="00162BA8">
      <w:pPr>
        <w:spacing w:line="360" w:lineRule="auto"/>
      </w:pPr>
    </w:p>
    <w:p w:rsidR="00162BA8" w:rsidRDefault="00162BA8" w:rsidP="00162BA8">
      <w:pPr>
        <w:spacing w:line="360" w:lineRule="auto"/>
      </w:pPr>
    </w:p>
    <w:p w:rsidR="00162BA8" w:rsidRDefault="00162BA8" w:rsidP="00162BA8">
      <w:pPr>
        <w:spacing w:line="360" w:lineRule="auto"/>
      </w:pPr>
    </w:p>
    <w:p w:rsidR="00162BA8" w:rsidRDefault="00162BA8" w:rsidP="00162BA8">
      <w:pPr>
        <w:spacing w:line="360" w:lineRule="auto"/>
      </w:pPr>
    </w:p>
    <w:p w:rsidR="00162BA8" w:rsidRDefault="00162BA8" w:rsidP="00162BA8">
      <w:pPr>
        <w:spacing w:line="360" w:lineRule="auto"/>
      </w:pPr>
    </w:p>
    <w:p w:rsidR="00162BA8" w:rsidRDefault="00162BA8" w:rsidP="00162BA8">
      <w:pPr>
        <w:spacing w:line="360" w:lineRule="auto"/>
      </w:pPr>
    </w:p>
    <w:p w:rsidR="00162BA8" w:rsidRDefault="00162BA8" w:rsidP="00162BA8">
      <w:pPr>
        <w:pStyle w:val="a7"/>
        <w:spacing w:line="360" w:lineRule="auto"/>
        <w:ind w:left="284" w:hanging="284"/>
        <w:jc w:val="center"/>
        <w:rPr>
          <w:b/>
          <w:sz w:val="28"/>
        </w:rPr>
      </w:pPr>
      <w:r>
        <w:rPr>
          <w:b/>
          <w:sz w:val="28"/>
        </w:rPr>
        <w:t>Содержание программы</w:t>
      </w:r>
    </w:p>
    <w:p w:rsidR="00162BA8" w:rsidRDefault="00162BA8" w:rsidP="00162BA8">
      <w:pPr>
        <w:pStyle w:val="a7"/>
        <w:spacing w:line="360" w:lineRule="auto"/>
        <w:ind w:left="284" w:hanging="284"/>
        <w:jc w:val="center"/>
        <w:rPr>
          <w:b/>
          <w:sz w:val="24"/>
        </w:rPr>
      </w:pPr>
    </w:p>
    <w:p w:rsidR="00162BA8" w:rsidRPr="00E8127B" w:rsidRDefault="00162BA8" w:rsidP="00162BA8">
      <w:pPr>
        <w:pStyle w:val="a7"/>
        <w:spacing w:line="360" w:lineRule="auto"/>
        <w:ind w:left="284" w:hanging="284"/>
        <w:jc w:val="both"/>
        <w:rPr>
          <w:b/>
          <w:sz w:val="24"/>
        </w:rPr>
      </w:pPr>
      <w:r w:rsidRPr="00E8127B">
        <w:rPr>
          <w:sz w:val="24"/>
        </w:rPr>
        <w:t>Раздел 1.</w:t>
      </w:r>
      <w:r>
        <w:rPr>
          <w:b/>
          <w:sz w:val="24"/>
        </w:rPr>
        <w:t> </w:t>
      </w:r>
      <w:r w:rsidRPr="00E8127B">
        <w:rPr>
          <w:b/>
          <w:sz w:val="24"/>
        </w:rPr>
        <w:t>Вводное занятие</w:t>
      </w:r>
    </w:p>
    <w:p w:rsidR="00162BA8" w:rsidRPr="00E8127B" w:rsidRDefault="00162BA8" w:rsidP="00162BA8">
      <w:pPr>
        <w:pStyle w:val="a7"/>
        <w:spacing w:line="360" w:lineRule="auto"/>
        <w:ind w:left="0" w:firstLine="709"/>
        <w:jc w:val="both"/>
        <w:rPr>
          <w:sz w:val="24"/>
        </w:rPr>
      </w:pPr>
      <w:r w:rsidRPr="00E8127B">
        <w:rPr>
          <w:b/>
          <w:sz w:val="24"/>
        </w:rPr>
        <w:t>Теория.</w:t>
      </w:r>
      <w:r>
        <w:rPr>
          <w:b/>
          <w:sz w:val="24"/>
        </w:rPr>
        <w:t> </w:t>
      </w:r>
      <w:r w:rsidRPr="00E8127B">
        <w:rPr>
          <w:sz w:val="24"/>
        </w:rPr>
        <w:t>Техника безопасности при работе в кабинете математики. Правила работы с различными чертежными инструментами и инструментами ручного труда</w:t>
      </w:r>
      <w:r>
        <w:rPr>
          <w:sz w:val="24"/>
        </w:rPr>
        <w:t>.</w:t>
      </w:r>
      <w:r w:rsidRPr="00E8127B">
        <w:rPr>
          <w:sz w:val="24"/>
        </w:rPr>
        <w:t xml:space="preserve"> Правила поведения в коллективе. Знакомство с коллективом. Опрос на тему «Зачем человеку нужна математика?» Беседа об этике общения в коллективе, о взаимовыручке</w:t>
      </w:r>
      <w:r>
        <w:rPr>
          <w:sz w:val="24"/>
        </w:rPr>
        <w:t>.</w:t>
      </w:r>
      <w:r w:rsidRPr="00E8127B">
        <w:rPr>
          <w:sz w:val="24"/>
        </w:rPr>
        <w:t xml:space="preserve"> </w:t>
      </w:r>
      <w:r w:rsidRPr="00E8127B">
        <w:rPr>
          <w:b/>
          <w:sz w:val="24"/>
        </w:rPr>
        <w:t>Практика.</w:t>
      </w:r>
      <w:r>
        <w:rPr>
          <w:sz w:val="24"/>
        </w:rPr>
        <w:t> </w:t>
      </w:r>
      <w:r w:rsidRPr="00E8127B">
        <w:rPr>
          <w:sz w:val="24"/>
        </w:rPr>
        <w:t>Тестирование на определение уровня математических способностей. Знакомст</w:t>
      </w:r>
      <w:r>
        <w:rPr>
          <w:sz w:val="24"/>
        </w:rPr>
        <w:t>во с математической библиотекой, электронными ресурсами.</w:t>
      </w:r>
    </w:p>
    <w:p w:rsidR="00162BA8" w:rsidRPr="00E8127B" w:rsidRDefault="00162BA8" w:rsidP="00162BA8">
      <w:pPr>
        <w:pStyle w:val="a7"/>
        <w:spacing w:line="360" w:lineRule="auto"/>
        <w:jc w:val="both"/>
        <w:rPr>
          <w:b/>
          <w:sz w:val="24"/>
        </w:rPr>
      </w:pPr>
      <w:r w:rsidRPr="00E8127B">
        <w:rPr>
          <w:sz w:val="24"/>
        </w:rPr>
        <w:t>Раздел 2</w:t>
      </w:r>
      <w:r>
        <w:rPr>
          <w:b/>
          <w:sz w:val="24"/>
        </w:rPr>
        <w:t> Задача как объект изучения</w:t>
      </w:r>
    </w:p>
    <w:p w:rsidR="00162BA8" w:rsidRPr="00E8127B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E8127B">
        <w:rPr>
          <w:sz w:val="24"/>
          <w:vertAlign w:val="baseline"/>
        </w:rPr>
        <w:t>Теория </w:t>
      </w:r>
      <w:r w:rsidRPr="00E8127B">
        <w:rPr>
          <w:b w:val="0"/>
          <w:sz w:val="24"/>
          <w:vertAlign w:val="baseline"/>
        </w:rPr>
        <w:t>Задача как предм</w:t>
      </w:r>
      <w:r>
        <w:rPr>
          <w:b w:val="0"/>
          <w:sz w:val="24"/>
          <w:vertAlign w:val="baseline"/>
        </w:rPr>
        <w:t>ет изучения в процессе обучения</w:t>
      </w:r>
      <w:r w:rsidRPr="00E8127B">
        <w:rPr>
          <w:b w:val="0"/>
          <w:sz w:val="24"/>
          <w:vertAlign w:val="baseline"/>
        </w:rPr>
        <w:t xml:space="preserve">. Разбор задачи на части: отделение условия (то, что дано) от заключения, вопроса задачи (того, что надо найти). Нахождение взаимосвязи между тем, что дано, и тем, что надо найти. Важность умения ставить вопросы. Различные способы записи краткого условия: таблицы, схемы, рисунки, краткие записи. </w:t>
      </w:r>
    </w:p>
    <w:p w:rsidR="00162BA8" w:rsidRPr="00E8127B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E8127B">
        <w:rPr>
          <w:sz w:val="24"/>
          <w:vertAlign w:val="baseline"/>
        </w:rPr>
        <w:t>Практика </w:t>
      </w:r>
      <w:r w:rsidRPr="00E8127B">
        <w:rPr>
          <w:b w:val="0"/>
          <w:sz w:val="24"/>
          <w:vertAlign w:val="baseline"/>
        </w:rPr>
        <w:t xml:space="preserve">Постановка вопросов к условию задачи, подбор ассоциаций, умение находить аналогии и различия в изучаемом объекте. Оперирование вопросами при решении задач разного вида. Оформление краткого условия задач различными способами. </w:t>
      </w:r>
    </w:p>
    <w:p w:rsidR="00162BA8" w:rsidRDefault="00162BA8" w:rsidP="00162BA8">
      <w:pPr>
        <w:pStyle w:val="a0"/>
        <w:spacing w:line="360" w:lineRule="auto"/>
        <w:ind w:firstLine="720"/>
        <w:rPr>
          <w:sz w:val="24"/>
          <w:vertAlign w:val="baseline"/>
        </w:rPr>
      </w:pPr>
    </w:p>
    <w:p w:rsidR="00162BA8" w:rsidRPr="001E6F77" w:rsidRDefault="00162BA8" w:rsidP="00162BA8">
      <w:pPr>
        <w:pStyle w:val="a0"/>
        <w:spacing w:line="360" w:lineRule="auto"/>
        <w:jc w:val="both"/>
        <w:rPr>
          <w:sz w:val="24"/>
          <w:vertAlign w:val="baseline"/>
        </w:rPr>
      </w:pPr>
      <w:r w:rsidRPr="001E6F77">
        <w:rPr>
          <w:b w:val="0"/>
          <w:sz w:val="24"/>
          <w:vertAlign w:val="baseline"/>
        </w:rPr>
        <w:t>Раздел 3.</w:t>
      </w:r>
      <w:r>
        <w:rPr>
          <w:sz w:val="24"/>
          <w:vertAlign w:val="baseline"/>
        </w:rPr>
        <w:t> </w:t>
      </w:r>
      <w:r w:rsidRPr="001E6F77">
        <w:rPr>
          <w:sz w:val="24"/>
          <w:vertAlign w:val="baseline"/>
        </w:rPr>
        <w:t>Элементы теории множеств.</w:t>
      </w:r>
    </w:p>
    <w:p w:rsidR="00162BA8" w:rsidRPr="001E6F77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1E6F77">
        <w:rPr>
          <w:sz w:val="24"/>
          <w:vertAlign w:val="baseline"/>
        </w:rPr>
        <w:t>Теория.</w:t>
      </w:r>
      <w:r>
        <w:rPr>
          <w:sz w:val="24"/>
          <w:vertAlign w:val="baseline"/>
        </w:rPr>
        <w:t> </w:t>
      </w:r>
      <w:r w:rsidRPr="001E6F77">
        <w:rPr>
          <w:b w:val="0"/>
          <w:sz w:val="24"/>
          <w:vertAlign w:val="baseline"/>
        </w:rPr>
        <w:t xml:space="preserve">Вводная характеристика теории множеств. Множество точек на </w:t>
      </w:r>
      <w:proofErr w:type="gramStart"/>
      <w:r w:rsidRPr="001E6F77">
        <w:rPr>
          <w:b w:val="0"/>
          <w:sz w:val="24"/>
          <w:vertAlign w:val="baseline"/>
        </w:rPr>
        <w:t>прямой</w:t>
      </w:r>
      <w:proofErr w:type="gramEnd"/>
      <w:r w:rsidRPr="001E6F77">
        <w:rPr>
          <w:b w:val="0"/>
          <w:sz w:val="24"/>
          <w:vertAlign w:val="baseline"/>
        </w:rPr>
        <w:t>. Принадлежность точки графику функции (принадлежность элемента множеству). Пустое множество. Теория множеств как объединяющее основание многих направлений математики.</w:t>
      </w:r>
    </w:p>
    <w:p w:rsidR="00162BA8" w:rsidRPr="001E6F77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1E6F77">
        <w:rPr>
          <w:sz w:val="24"/>
          <w:vertAlign w:val="baseline"/>
        </w:rPr>
        <w:t>Практика</w:t>
      </w:r>
      <w:r>
        <w:rPr>
          <w:sz w:val="24"/>
          <w:vertAlign w:val="baseline"/>
        </w:rPr>
        <w:t> </w:t>
      </w:r>
      <w:r w:rsidRPr="001E6F77">
        <w:rPr>
          <w:b w:val="0"/>
          <w:sz w:val="24"/>
          <w:vertAlign w:val="baseline"/>
        </w:rPr>
        <w:t>Решения неравенств (промежутки и операции над ними).</w:t>
      </w:r>
    </w:p>
    <w:p w:rsidR="00162BA8" w:rsidRDefault="00162BA8" w:rsidP="00162BA8">
      <w:pPr>
        <w:pStyle w:val="a0"/>
        <w:spacing w:line="360" w:lineRule="auto"/>
        <w:ind w:firstLine="720"/>
        <w:rPr>
          <w:sz w:val="24"/>
          <w:vertAlign w:val="baseline"/>
        </w:rPr>
      </w:pPr>
    </w:p>
    <w:p w:rsidR="00162BA8" w:rsidRDefault="00162BA8" w:rsidP="00162BA8">
      <w:pPr>
        <w:pStyle w:val="a0"/>
        <w:spacing w:line="360" w:lineRule="auto"/>
        <w:jc w:val="both"/>
        <w:rPr>
          <w:sz w:val="24"/>
          <w:vertAlign w:val="baseline"/>
        </w:rPr>
      </w:pPr>
      <w:r w:rsidRPr="001E6F77">
        <w:rPr>
          <w:b w:val="0"/>
          <w:sz w:val="24"/>
          <w:vertAlign w:val="baseline"/>
        </w:rPr>
        <w:t>Раздел 4</w:t>
      </w:r>
      <w:r w:rsidRPr="001E6F77">
        <w:rPr>
          <w:sz w:val="24"/>
          <w:vertAlign w:val="baseline"/>
        </w:rPr>
        <w:t>.</w:t>
      </w:r>
      <w:r>
        <w:rPr>
          <w:sz w:val="24"/>
          <w:vertAlign w:val="baseline"/>
        </w:rPr>
        <w:t> </w:t>
      </w:r>
      <w:r w:rsidRPr="001E6F77">
        <w:rPr>
          <w:sz w:val="24"/>
          <w:vertAlign w:val="baseline"/>
        </w:rPr>
        <w:t>Задачи практико-ориентированного содержания.</w:t>
      </w:r>
    </w:p>
    <w:p w:rsidR="00162BA8" w:rsidRPr="001E6F77" w:rsidRDefault="00162BA8" w:rsidP="00162BA8">
      <w:pPr>
        <w:pStyle w:val="a0"/>
        <w:spacing w:line="360" w:lineRule="auto"/>
        <w:ind w:firstLine="708"/>
        <w:jc w:val="both"/>
        <w:rPr>
          <w:b w:val="0"/>
          <w:sz w:val="24"/>
          <w:vertAlign w:val="baseline"/>
        </w:rPr>
      </w:pPr>
      <w:r w:rsidRPr="001E6F77">
        <w:rPr>
          <w:sz w:val="24"/>
          <w:vertAlign w:val="baseline"/>
        </w:rPr>
        <w:t>Теория</w:t>
      </w:r>
      <w:r>
        <w:rPr>
          <w:sz w:val="24"/>
          <w:vertAlign w:val="baseline"/>
        </w:rPr>
        <w:t>. </w:t>
      </w:r>
      <w:r w:rsidRPr="001E6F77">
        <w:rPr>
          <w:b w:val="0"/>
          <w:sz w:val="24"/>
          <w:vertAlign w:val="baseline"/>
        </w:rPr>
        <w:t xml:space="preserve">Воссоздание общей системы всех видов задач. Систематизация задач по видам. Взаимосвязь некоторых видов задач, их взаимопроникновение и различие. </w:t>
      </w:r>
    </w:p>
    <w:p w:rsidR="00162BA8" w:rsidRPr="00CC1A29" w:rsidRDefault="00162BA8" w:rsidP="00162BA8">
      <w:pPr>
        <w:pStyle w:val="a0"/>
        <w:spacing w:line="360" w:lineRule="auto"/>
        <w:ind w:firstLine="708"/>
        <w:jc w:val="both"/>
        <w:rPr>
          <w:b w:val="0"/>
          <w:sz w:val="24"/>
          <w:szCs w:val="24"/>
          <w:vertAlign w:val="baseline"/>
        </w:rPr>
      </w:pPr>
      <w:r w:rsidRPr="00CC1A29">
        <w:rPr>
          <w:sz w:val="24"/>
          <w:szCs w:val="24"/>
          <w:vertAlign w:val="baseline"/>
        </w:rPr>
        <w:t>Практика</w:t>
      </w:r>
      <w:r>
        <w:rPr>
          <w:sz w:val="24"/>
          <w:szCs w:val="24"/>
          <w:vertAlign w:val="baseline"/>
        </w:rPr>
        <w:t> </w:t>
      </w:r>
      <w:r w:rsidRPr="00CC1A29">
        <w:rPr>
          <w:b w:val="0"/>
          <w:sz w:val="24"/>
          <w:szCs w:val="24"/>
          <w:vertAlign w:val="baseline"/>
        </w:rPr>
        <w:t>Выработка навыков решения определенных видов задач, отработка и применение алгоритмов для некоторых видов задач повышенной трудности:</w:t>
      </w:r>
    </w:p>
    <w:p w:rsidR="00162BA8" w:rsidRPr="00CC1A29" w:rsidRDefault="00162BA8" w:rsidP="00162BA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>решение задач  на составление систем линейных</w:t>
      </w:r>
      <w:r>
        <w:rPr>
          <w:rStyle w:val="14pt"/>
          <w:b w:val="0"/>
          <w:sz w:val="36"/>
          <w:szCs w:val="36"/>
        </w:rPr>
        <w:t xml:space="preserve"> уравнений;</w:t>
      </w:r>
    </w:p>
    <w:p w:rsidR="00162BA8" w:rsidRPr="00CC1A29" w:rsidRDefault="00162BA8" w:rsidP="00162BA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практикум-исследование решения задач на</w:t>
      </w:r>
      <w:r w:rsidRPr="00CC1A29">
        <w:rPr>
          <w:rStyle w:val="14pt"/>
          <w:b w:val="0"/>
          <w:sz w:val="36"/>
          <w:szCs w:val="36"/>
        </w:rPr>
        <w:t xml:space="preserve"> составление систем линейных уравнений (индивидуальные задания)</w:t>
      </w:r>
      <w:r>
        <w:rPr>
          <w:rStyle w:val="14pt"/>
          <w:b w:val="0"/>
          <w:sz w:val="36"/>
          <w:szCs w:val="36"/>
        </w:rPr>
        <w:t>;</w:t>
      </w:r>
    </w:p>
    <w:p w:rsidR="00162BA8" w:rsidRPr="00CC1A29" w:rsidRDefault="00162BA8" w:rsidP="00162BA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приведение к единице, р</w:t>
      </w:r>
      <w:r w:rsidRPr="00CC1A29">
        <w:rPr>
          <w:rStyle w:val="14pt"/>
          <w:b w:val="0"/>
          <w:sz w:val="36"/>
          <w:szCs w:val="36"/>
        </w:rPr>
        <w:t>ешение задач на прямую пропорциональность</w:t>
      </w:r>
      <w:r>
        <w:rPr>
          <w:rStyle w:val="14pt"/>
          <w:b w:val="0"/>
          <w:sz w:val="36"/>
          <w:szCs w:val="36"/>
        </w:rPr>
        <w:t>;</w:t>
      </w:r>
    </w:p>
    <w:p w:rsidR="00162BA8" w:rsidRPr="00CC1A29" w:rsidRDefault="00162BA8" w:rsidP="00162BA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на переливание;</w:t>
      </w:r>
    </w:p>
    <w:p w:rsidR="00162BA8" w:rsidRPr="00CC1A29" w:rsidRDefault="00162BA8" w:rsidP="00162BA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на площади и объемы</w:t>
      </w:r>
      <w:proofErr w:type="gramStart"/>
      <w:r>
        <w:rPr>
          <w:rStyle w:val="14pt"/>
          <w:b w:val="0"/>
          <w:sz w:val="36"/>
          <w:szCs w:val="36"/>
        </w:rPr>
        <w:t>;;</w:t>
      </w:r>
      <w:proofErr w:type="gramEnd"/>
    </w:p>
    <w:p w:rsidR="00162BA8" w:rsidRPr="00CC1A29" w:rsidRDefault="00162BA8" w:rsidP="00162BA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 xml:space="preserve"> практикум – исследование решения задач </w:t>
      </w:r>
      <w:r w:rsidRPr="00CC1A29">
        <w:rPr>
          <w:rStyle w:val="14pt"/>
          <w:b w:val="0"/>
          <w:sz w:val="36"/>
          <w:szCs w:val="36"/>
        </w:rPr>
        <w:t>(индивидуальные задания)</w:t>
      </w:r>
      <w:r>
        <w:rPr>
          <w:rStyle w:val="14pt"/>
          <w:b w:val="0"/>
          <w:sz w:val="36"/>
          <w:szCs w:val="36"/>
        </w:rPr>
        <w:t>;</w:t>
      </w:r>
    </w:p>
    <w:p w:rsidR="00162BA8" w:rsidRPr="00CC1A29" w:rsidRDefault="00162BA8" w:rsidP="00162BA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 xml:space="preserve">задачи </w:t>
      </w:r>
      <w:r>
        <w:rPr>
          <w:rStyle w:val="14pt"/>
          <w:b w:val="0"/>
          <w:sz w:val="36"/>
          <w:szCs w:val="36"/>
        </w:rPr>
        <w:t>на встречное движение двух тел;</w:t>
      </w:r>
    </w:p>
    <w:p w:rsidR="00162BA8" w:rsidRPr="00CC1A29" w:rsidRDefault="00162BA8" w:rsidP="00162BA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 xml:space="preserve">задачи на движение в </w:t>
      </w:r>
      <w:r>
        <w:rPr>
          <w:rStyle w:val="14pt"/>
          <w:b w:val="0"/>
          <w:sz w:val="36"/>
          <w:szCs w:val="36"/>
        </w:rPr>
        <w:t>одном направлении;</w:t>
      </w:r>
    </w:p>
    <w:p w:rsidR="00162BA8" w:rsidRPr="00CC1A29" w:rsidRDefault="00162BA8" w:rsidP="00162BA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 xml:space="preserve">- задачи на движение </w:t>
      </w:r>
      <w:r w:rsidRPr="00CC1A29">
        <w:rPr>
          <w:rStyle w:val="14pt"/>
          <w:b w:val="0"/>
          <w:sz w:val="36"/>
          <w:szCs w:val="36"/>
        </w:rPr>
        <w:t>тел по течению и против течения</w:t>
      </w:r>
      <w:r>
        <w:rPr>
          <w:rStyle w:val="14pt"/>
          <w:b w:val="0"/>
          <w:sz w:val="36"/>
          <w:szCs w:val="36"/>
        </w:rPr>
        <w:t>;</w:t>
      </w:r>
    </w:p>
    <w:p w:rsidR="00162BA8" w:rsidRPr="00CC1A29" w:rsidRDefault="00162BA8" w:rsidP="00162BA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>практикум-исследование решения задач на дв</w:t>
      </w:r>
      <w:r>
        <w:rPr>
          <w:rStyle w:val="14pt"/>
          <w:b w:val="0"/>
          <w:sz w:val="36"/>
          <w:szCs w:val="36"/>
        </w:rPr>
        <w:t>ижение (индивидуальные задания);</w:t>
      </w:r>
    </w:p>
    <w:p w:rsidR="00162BA8" w:rsidRPr="00CC1A29" w:rsidRDefault="00162BA8" w:rsidP="00162BA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>задачи на нахождение дроб</w:t>
      </w:r>
      <w:r>
        <w:rPr>
          <w:rStyle w:val="14pt"/>
          <w:b w:val="0"/>
          <w:sz w:val="36"/>
          <w:szCs w:val="36"/>
        </w:rPr>
        <w:t>и от числа и числа по его дроби;</w:t>
      </w:r>
    </w:p>
    <w:p w:rsidR="00162BA8" w:rsidRPr="00CC1A29" w:rsidRDefault="00162BA8" w:rsidP="00162BA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>задачи н</w:t>
      </w:r>
      <w:r>
        <w:rPr>
          <w:rStyle w:val="14pt"/>
          <w:b w:val="0"/>
          <w:sz w:val="36"/>
          <w:szCs w:val="36"/>
        </w:rPr>
        <w:t>а нахождение процентов от числа;</w:t>
      </w:r>
    </w:p>
    <w:p w:rsidR="00162BA8" w:rsidRPr="00CC1A29" w:rsidRDefault="00162BA8" w:rsidP="00162BA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>задачи на на</w:t>
      </w:r>
      <w:r>
        <w:rPr>
          <w:rStyle w:val="14pt"/>
          <w:b w:val="0"/>
          <w:sz w:val="36"/>
          <w:szCs w:val="36"/>
        </w:rPr>
        <w:t>хождение числа по его процентам;</w:t>
      </w:r>
    </w:p>
    <w:p w:rsidR="00162BA8" w:rsidRPr="00CC1A29" w:rsidRDefault="00162BA8" w:rsidP="00162BA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>задачи на с</w:t>
      </w:r>
      <w:r>
        <w:rPr>
          <w:rStyle w:val="14pt"/>
          <w:b w:val="0"/>
          <w:sz w:val="36"/>
          <w:szCs w:val="36"/>
        </w:rPr>
        <w:t>оставление буквенного выражения;</w:t>
      </w:r>
    </w:p>
    <w:p w:rsidR="00162BA8" w:rsidRPr="00CC1A29" w:rsidRDefault="00162BA8" w:rsidP="00162BA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>практику</w:t>
      </w:r>
      <w:proofErr w:type="gramStart"/>
      <w:r w:rsidRPr="00CC1A29">
        <w:rPr>
          <w:rStyle w:val="14pt"/>
          <w:b w:val="0"/>
          <w:sz w:val="36"/>
          <w:szCs w:val="36"/>
        </w:rPr>
        <w:t>м-</w:t>
      </w:r>
      <w:proofErr w:type="gramEnd"/>
      <w:r w:rsidRPr="00CC1A29">
        <w:rPr>
          <w:rStyle w:val="14pt"/>
          <w:b w:val="0"/>
          <w:sz w:val="36"/>
          <w:szCs w:val="36"/>
        </w:rPr>
        <w:t xml:space="preserve"> исследование задач на дроби и проценты</w:t>
      </w:r>
      <w:r>
        <w:rPr>
          <w:rStyle w:val="14pt"/>
          <w:b w:val="0"/>
          <w:sz w:val="36"/>
          <w:szCs w:val="36"/>
        </w:rPr>
        <w:t xml:space="preserve"> (индивидуальные задания);</w:t>
      </w:r>
    </w:p>
    <w:p w:rsidR="00162BA8" w:rsidRPr="00CC1A29" w:rsidRDefault="00162BA8" w:rsidP="00162BA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>реш</w:t>
      </w:r>
      <w:r>
        <w:rPr>
          <w:rStyle w:val="14pt"/>
          <w:b w:val="0"/>
          <w:sz w:val="36"/>
          <w:szCs w:val="36"/>
        </w:rPr>
        <w:t>ение задач на совместную работу;</w:t>
      </w:r>
    </w:p>
    <w:p w:rsidR="00162BA8" w:rsidRPr="00CC1A29" w:rsidRDefault="00162BA8" w:rsidP="00162BA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>задачи на об</w:t>
      </w:r>
      <w:r>
        <w:rPr>
          <w:rStyle w:val="14pt"/>
          <w:b w:val="0"/>
          <w:sz w:val="36"/>
          <w:szCs w:val="36"/>
        </w:rPr>
        <w:t>ратно пропорциональные величины;</w:t>
      </w:r>
    </w:p>
    <w:p w:rsidR="00162BA8" w:rsidRPr="00CC1A29" w:rsidRDefault="00162BA8" w:rsidP="00162BA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>практикум-исследование задач на совместную работу</w:t>
      </w:r>
      <w:r>
        <w:rPr>
          <w:rStyle w:val="14pt"/>
          <w:b w:val="0"/>
          <w:sz w:val="36"/>
          <w:szCs w:val="36"/>
        </w:rPr>
        <w:t xml:space="preserve"> </w:t>
      </w:r>
      <w:r w:rsidRPr="00CC1A29">
        <w:rPr>
          <w:rStyle w:val="14pt"/>
          <w:b w:val="0"/>
          <w:sz w:val="36"/>
          <w:szCs w:val="36"/>
        </w:rPr>
        <w:t>(инд</w:t>
      </w:r>
      <w:r>
        <w:rPr>
          <w:rStyle w:val="14pt"/>
          <w:b w:val="0"/>
          <w:sz w:val="36"/>
          <w:szCs w:val="36"/>
        </w:rPr>
        <w:t>ивидуальные</w:t>
      </w:r>
      <w:r w:rsidRPr="00CC1A29">
        <w:rPr>
          <w:rStyle w:val="14pt"/>
          <w:b w:val="0"/>
          <w:sz w:val="36"/>
          <w:szCs w:val="36"/>
        </w:rPr>
        <w:t xml:space="preserve"> задания).</w:t>
      </w:r>
    </w:p>
    <w:p w:rsidR="00162BA8" w:rsidRDefault="00162BA8" w:rsidP="00162BA8">
      <w:pPr>
        <w:pStyle w:val="a0"/>
        <w:spacing w:line="360" w:lineRule="auto"/>
        <w:rPr>
          <w:sz w:val="24"/>
          <w:u w:val="single"/>
          <w:vertAlign w:val="baseline"/>
        </w:rPr>
      </w:pPr>
    </w:p>
    <w:p w:rsidR="00162BA8" w:rsidRPr="00CC1A29" w:rsidRDefault="00162BA8" w:rsidP="00162BA8">
      <w:pPr>
        <w:pStyle w:val="a0"/>
        <w:spacing w:line="360" w:lineRule="auto"/>
        <w:jc w:val="both"/>
        <w:rPr>
          <w:sz w:val="24"/>
          <w:vertAlign w:val="baseline"/>
        </w:rPr>
      </w:pPr>
      <w:r w:rsidRPr="00CC1A29">
        <w:rPr>
          <w:b w:val="0"/>
          <w:sz w:val="24"/>
          <w:vertAlign w:val="baseline"/>
        </w:rPr>
        <w:t>Раздел 5.</w:t>
      </w:r>
      <w:r>
        <w:rPr>
          <w:sz w:val="24"/>
          <w:vertAlign w:val="baseline"/>
        </w:rPr>
        <w:t> </w:t>
      </w:r>
      <w:r w:rsidRPr="00CC1A29">
        <w:rPr>
          <w:sz w:val="24"/>
          <w:vertAlign w:val="baseline"/>
        </w:rPr>
        <w:t>Геометрические задачи на построения и на изучение свойств фигур.</w:t>
      </w:r>
    </w:p>
    <w:p w:rsidR="00162BA8" w:rsidRPr="00CC1A29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CC1A29">
        <w:rPr>
          <w:sz w:val="24"/>
          <w:vertAlign w:val="baseline"/>
        </w:rPr>
        <w:t>Теория</w:t>
      </w:r>
      <w:r>
        <w:rPr>
          <w:sz w:val="24"/>
          <w:vertAlign w:val="baseline"/>
        </w:rPr>
        <w:t> </w:t>
      </w:r>
      <w:r>
        <w:rPr>
          <w:b w:val="0"/>
          <w:sz w:val="24"/>
          <w:vertAlign w:val="baseline"/>
        </w:rPr>
        <w:t>Введение элементов геометрии</w:t>
      </w:r>
      <w:r w:rsidRPr="00CC1A29">
        <w:rPr>
          <w:b w:val="0"/>
          <w:sz w:val="24"/>
          <w:vertAlign w:val="baseline"/>
        </w:rPr>
        <w:t>. Геометрия вокруг нас. Существующие способы овладения чертежными инструментами. Красота геометрических построений. Разнообр</w:t>
      </w:r>
      <w:r>
        <w:rPr>
          <w:b w:val="0"/>
          <w:sz w:val="24"/>
          <w:vertAlign w:val="baseline"/>
        </w:rPr>
        <w:t xml:space="preserve">азие видов геометрических фигур. </w:t>
      </w:r>
      <w:r w:rsidRPr="00CC1A29">
        <w:rPr>
          <w:b w:val="0"/>
          <w:sz w:val="24"/>
          <w:vertAlign w:val="baseline"/>
        </w:rPr>
        <w:t>Симметрия, ее виды. Симметрия и асимметрия</w:t>
      </w:r>
      <w:r>
        <w:rPr>
          <w:b w:val="0"/>
          <w:sz w:val="24"/>
          <w:vertAlign w:val="baseline"/>
        </w:rPr>
        <w:t xml:space="preserve"> в нашей жизни. Золотое Сечение</w:t>
      </w:r>
      <w:r w:rsidRPr="00CC1A29">
        <w:rPr>
          <w:b w:val="0"/>
          <w:sz w:val="24"/>
          <w:vertAlign w:val="baseline"/>
        </w:rPr>
        <w:t>:</w:t>
      </w:r>
      <w:r>
        <w:rPr>
          <w:b w:val="0"/>
          <w:sz w:val="24"/>
          <w:vertAlign w:val="baseline"/>
        </w:rPr>
        <w:t xml:space="preserve"> </w:t>
      </w:r>
      <w:r w:rsidRPr="00CC1A29">
        <w:rPr>
          <w:b w:val="0"/>
          <w:sz w:val="24"/>
          <w:vertAlign w:val="baseline"/>
        </w:rPr>
        <w:t>история открытия; сферы использования. Геометрические головоломки.</w:t>
      </w:r>
    </w:p>
    <w:p w:rsidR="00162BA8" w:rsidRPr="00CC1A29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CC1A29">
        <w:rPr>
          <w:sz w:val="24"/>
          <w:vertAlign w:val="baseline"/>
        </w:rPr>
        <w:t>Практика</w:t>
      </w:r>
      <w:r>
        <w:rPr>
          <w:sz w:val="24"/>
          <w:vertAlign w:val="baseline"/>
        </w:rPr>
        <w:t> </w:t>
      </w:r>
      <w:r w:rsidRPr="00CC1A29">
        <w:rPr>
          <w:b w:val="0"/>
          <w:sz w:val="24"/>
          <w:vertAlign w:val="baseline"/>
        </w:rPr>
        <w:t>Исследование задач геометрического характера:</w:t>
      </w:r>
    </w:p>
    <w:p w:rsidR="00162BA8" w:rsidRPr="00B5669B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B5669B">
        <w:rPr>
          <w:b w:val="0"/>
          <w:sz w:val="24"/>
          <w:vertAlign w:val="baseline"/>
        </w:rPr>
        <w:t>-</w:t>
      </w:r>
      <w:r>
        <w:rPr>
          <w:b w:val="0"/>
          <w:sz w:val="24"/>
          <w:vertAlign w:val="baseline"/>
        </w:rPr>
        <w:t> </w:t>
      </w:r>
      <w:r w:rsidRPr="00B5669B">
        <w:rPr>
          <w:b w:val="0"/>
          <w:sz w:val="24"/>
          <w:vertAlign w:val="baseline"/>
        </w:rPr>
        <w:t>Практическая работа с чертежными инструментами</w:t>
      </w:r>
      <w:r>
        <w:rPr>
          <w:b w:val="0"/>
          <w:sz w:val="24"/>
          <w:vertAlign w:val="baseline"/>
        </w:rPr>
        <w:t>;</w:t>
      </w:r>
    </w:p>
    <w:p w:rsidR="00162BA8" w:rsidRPr="00B5669B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B5669B">
        <w:rPr>
          <w:b w:val="0"/>
          <w:sz w:val="24"/>
          <w:vertAlign w:val="baseline"/>
        </w:rPr>
        <w:t>-</w:t>
      </w:r>
      <w:r>
        <w:rPr>
          <w:b w:val="0"/>
          <w:sz w:val="24"/>
          <w:vertAlign w:val="baseline"/>
        </w:rPr>
        <w:t> </w:t>
      </w:r>
      <w:r w:rsidRPr="00B5669B">
        <w:rPr>
          <w:b w:val="0"/>
          <w:sz w:val="24"/>
          <w:vertAlign w:val="baseline"/>
        </w:rPr>
        <w:t>Задачи на построение фигур линейкой и циркулем</w:t>
      </w:r>
      <w:r>
        <w:rPr>
          <w:b w:val="0"/>
          <w:sz w:val="24"/>
          <w:vertAlign w:val="baseline"/>
        </w:rPr>
        <w:t>;</w:t>
      </w:r>
    </w:p>
    <w:p w:rsidR="00162BA8" w:rsidRPr="00B5669B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B5669B">
        <w:rPr>
          <w:b w:val="0"/>
          <w:sz w:val="24"/>
          <w:vertAlign w:val="baseline"/>
        </w:rPr>
        <w:t>-</w:t>
      </w:r>
      <w:r>
        <w:rPr>
          <w:b w:val="0"/>
          <w:sz w:val="24"/>
          <w:vertAlign w:val="baseline"/>
        </w:rPr>
        <w:t> </w:t>
      </w:r>
      <w:r w:rsidRPr="00B5669B">
        <w:rPr>
          <w:b w:val="0"/>
          <w:sz w:val="24"/>
          <w:vertAlign w:val="baseline"/>
        </w:rPr>
        <w:t>Задачи на построение некоторых геометрических фигур с помощью подручных</w:t>
      </w:r>
      <w:r>
        <w:rPr>
          <w:b w:val="0"/>
          <w:sz w:val="24"/>
          <w:vertAlign w:val="baseline"/>
        </w:rPr>
        <w:t xml:space="preserve"> средств (</w:t>
      </w:r>
      <w:r w:rsidRPr="00B5669B">
        <w:rPr>
          <w:b w:val="0"/>
          <w:sz w:val="24"/>
          <w:vertAlign w:val="baseline"/>
        </w:rPr>
        <w:t>веревка, бутылка с водой, груз и др.)</w:t>
      </w:r>
      <w:r>
        <w:rPr>
          <w:b w:val="0"/>
          <w:sz w:val="24"/>
          <w:vertAlign w:val="baseline"/>
        </w:rPr>
        <w:t>;</w:t>
      </w:r>
    </w:p>
    <w:p w:rsidR="00162BA8" w:rsidRPr="00B5669B" w:rsidRDefault="00162BA8" w:rsidP="00162BA8">
      <w:pPr>
        <w:spacing w:line="240" w:lineRule="auto"/>
        <w:ind w:firstLine="720"/>
        <w:jc w:val="both"/>
        <w:rPr>
          <w:rStyle w:val="14pt"/>
          <w:sz w:val="24"/>
          <w:szCs w:val="24"/>
        </w:rPr>
      </w:pPr>
      <w:r w:rsidRPr="00B5669B">
        <w:rPr>
          <w:rStyle w:val="14pt"/>
          <w:sz w:val="24"/>
          <w:szCs w:val="24"/>
        </w:rPr>
        <w:t>- Задачи на вычисление площадей;</w:t>
      </w:r>
    </w:p>
    <w:p w:rsidR="00162BA8" w:rsidRPr="00B5669B" w:rsidRDefault="00162BA8" w:rsidP="00162BA8">
      <w:pPr>
        <w:pStyle w:val="a0"/>
        <w:spacing w:line="240" w:lineRule="auto"/>
        <w:ind w:firstLine="720"/>
        <w:jc w:val="both"/>
        <w:rPr>
          <w:rStyle w:val="14pt"/>
          <w:b w:val="0"/>
          <w:sz w:val="36"/>
          <w:szCs w:val="36"/>
        </w:rPr>
      </w:pPr>
      <w:r w:rsidRPr="00B5669B">
        <w:rPr>
          <w:rStyle w:val="14pt"/>
          <w:b w:val="0"/>
          <w:sz w:val="36"/>
          <w:szCs w:val="36"/>
        </w:rPr>
        <w:t>- Задачи на перекраивание и разрезания</w:t>
      </w:r>
      <w:r>
        <w:rPr>
          <w:rStyle w:val="14pt"/>
          <w:b w:val="0"/>
          <w:sz w:val="36"/>
          <w:szCs w:val="36"/>
        </w:rPr>
        <w:t>;</w:t>
      </w:r>
    </w:p>
    <w:p w:rsidR="00162BA8" w:rsidRPr="00B5669B" w:rsidRDefault="00162BA8" w:rsidP="00162BA8">
      <w:pPr>
        <w:spacing w:line="240" w:lineRule="auto"/>
        <w:ind w:firstLine="720"/>
        <w:jc w:val="both"/>
        <w:rPr>
          <w:rStyle w:val="14pt"/>
          <w:sz w:val="24"/>
        </w:rPr>
      </w:pPr>
      <w:r w:rsidRPr="00B5669B">
        <w:rPr>
          <w:rStyle w:val="14pt"/>
          <w:sz w:val="24"/>
        </w:rPr>
        <w:t>-</w:t>
      </w:r>
      <w:r>
        <w:rPr>
          <w:rStyle w:val="14pt"/>
          <w:sz w:val="24"/>
        </w:rPr>
        <w:t> </w:t>
      </w:r>
      <w:r w:rsidRPr="00B5669B">
        <w:rPr>
          <w:rStyle w:val="14pt"/>
          <w:sz w:val="24"/>
        </w:rPr>
        <w:t>Исследование объектов культурного наследия, в которых прим</w:t>
      </w:r>
      <w:r>
        <w:rPr>
          <w:rStyle w:val="14pt"/>
          <w:sz w:val="24"/>
        </w:rPr>
        <w:t xml:space="preserve">еняется </w:t>
      </w:r>
      <w:r w:rsidRPr="00B5669B">
        <w:rPr>
          <w:rStyle w:val="14pt"/>
          <w:sz w:val="24"/>
        </w:rPr>
        <w:t>Золотое</w:t>
      </w:r>
      <w:r>
        <w:rPr>
          <w:rStyle w:val="14pt"/>
          <w:sz w:val="24"/>
        </w:rPr>
        <w:t xml:space="preserve"> </w:t>
      </w:r>
      <w:r>
        <w:rPr>
          <w:rStyle w:val="14pt"/>
          <w:sz w:val="24"/>
          <w:szCs w:val="24"/>
        </w:rPr>
        <w:t>Сечение (</w:t>
      </w:r>
      <w:r w:rsidRPr="00B5669B">
        <w:rPr>
          <w:rStyle w:val="14pt"/>
          <w:sz w:val="24"/>
          <w:szCs w:val="24"/>
        </w:rPr>
        <w:t>по репродукциям)</w:t>
      </w:r>
      <w:r>
        <w:rPr>
          <w:rStyle w:val="14pt"/>
          <w:sz w:val="24"/>
          <w:szCs w:val="24"/>
        </w:rPr>
        <w:t>;</w:t>
      </w:r>
    </w:p>
    <w:p w:rsidR="00162BA8" w:rsidRPr="00B5669B" w:rsidRDefault="00162BA8" w:rsidP="00162BA8">
      <w:pPr>
        <w:pStyle w:val="a0"/>
        <w:spacing w:line="240" w:lineRule="auto"/>
        <w:ind w:firstLine="709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>- Паркеты, мозаи</w:t>
      </w:r>
      <w:r w:rsidRPr="00B5669B">
        <w:rPr>
          <w:rStyle w:val="14pt"/>
          <w:b w:val="0"/>
          <w:sz w:val="36"/>
          <w:szCs w:val="36"/>
        </w:rPr>
        <w:t>ки. Исследование построения геометрических, художественных паркетов. Знакомство с моз</w:t>
      </w:r>
      <w:r>
        <w:rPr>
          <w:rStyle w:val="14pt"/>
          <w:b w:val="0"/>
          <w:sz w:val="36"/>
          <w:szCs w:val="36"/>
        </w:rPr>
        <w:t xml:space="preserve">аиками М. </w:t>
      </w:r>
      <w:proofErr w:type="spellStart"/>
      <w:r>
        <w:rPr>
          <w:rStyle w:val="14pt"/>
          <w:b w:val="0"/>
          <w:sz w:val="36"/>
          <w:szCs w:val="36"/>
        </w:rPr>
        <w:t>Эшера</w:t>
      </w:r>
      <w:proofErr w:type="spellEnd"/>
      <w:r>
        <w:rPr>
          <w:rStyle w:val="14pt"/>
          <w:b w:val="0"/>
          <w:sz w:val="36"/>
          <w:szCs w:val="36"/>
        </w:rPr>
        <w:t>;</w:t>
      </w:r>
    </w:p>
    <w:p w:rsidR="00162BA8" w:rsidRDefault="00162BA8" w:rsidP="00162BA8">
      <w:pPr>
        <w:pStyle w:val="a0"/>
        <w:spacing w:line="240" w:lineRule="auto"/>
        <w:ind w:firstLine="709"/>
        <w:jc w:val="both"/>
        <w:rPr>
          <w:rStyle w:val="14pt"/>
          <w:b w:val="0"/>
          <w:sz w:val="36"/>
          <w:szCs w:val="36"/>
        </w:rPr>
      </w:pPr>
      <w:r w:rsidRPr="00B5669B">
        <w:rPr>
          <w:rStyle w:val="14pt"/>
          <w:b w:val="0"/>
          <w:sz w:val="36"/>
          <w:szCs w:val="36"/>
        </w:rPr>
        <w:t xml:space="preserve">-Практическое занятие </w:t>
      </w:r>
      <w:proofErr w:type="gramStart"/>
      <w:r w:rsidRPr="00B5669B">
        <w:rPr>
          <w:rStyle w:val="14pt"/>
          <w:b w:val="0"/>
          <w:sz w:val="36"/>
          <w:szCs w:val="36"/>
        </w:rPr>
        <w:t>с выходом  в город с целью исследования</w:t>
      </w:r>
      <w:r>
        <w:rPr>
          <w:rStyle w:val="14pt"/>
          <w:b w:val="0"/>
          <w:sz w:val="36"/>
          <w:szCs w:val="36"/>
        </w:rPr>
        <w:t xml:space="preserve"> </w:t>
      </w:r>
      <w:r w:rsidRPr="00B5669B">
        <w:rPr>
          <w:rStyle w:val="14pt"/>
          <w:b w:val="0"/>
          <w:sz w:val="36"/>
          <w:szCs w:val="36"/>
        </w:rPr>
        <w:t>объектов архитектуры на налич</w:t>
      </w:r>
      <w:r>
        <w:rPr>
          <w:rStyle w:val="14pt"/>
          <w:b w:val="0"/>
          <w:sz w:val="36"/>
          <w:szCs w:val="36"/>
        </w:rPr>
        <w:t>ие в них элементов</w:t>
      </w:r>
      <w:proofErr w:type="gramEnd"/>
      <w:r>
        <w:rPr>
          <w:rStyle w:val="14pt"/>
          <w:b w:val="0"/>
          <w:sz w:val="36"/>
          <w:szCs w:val="36"/>
        </w:rPr>
        <w:t xml:space="preserve">, содержащих </w:t>
      </w:r>
      <w:r w:rsidRPr="00B5669B">
        <w:rPr>
          <w:rStyle w:val="14pt"/>
          <w:b w:val="0"/>
          <w:sz w:val="36"/>
          <w:szCs w:val="36"/>
        </w:rPr>
        <w:t>симметрии (асимметрию)</w:t>
      </w:r>
      <w:r>
        <w:rPr>
          <w:rStyle w:val="14pt"/>
          <w:b w:val="0"/>
          <w:sz w:val="36"/>
          <w:szCs w:val="36"/>
        </w:rPr>
        <w:t xml:space="preserve"> и Золотое Сечение (с созданием фотогазеты);</w:t>
      </w:r>
    </w:p>
    <w:p w:rsidR="00162BA8" w:rsidRPr="00B5669B" w:rsidRDefault="00162BA8" w:rsidP="00162BA8">
      <w:pPr>
        <w:pStyle w:val="a0"/>
        <w:spacing w:line="240" w:lineRule="auto"/>
        <w:ind w:firstLine="709"/>
        <w:jc w:val="both"/>
        <w:rPr>
          <w:rStyle w:val="14pt"/>
          <w:b w:val="0"/>
          <w:sz w:val="36"/>
          <w:szCs w:val="36"/>
        </w:rPr>
      </w:pPr>
    </w:p>
    <w:p w:rsidR="00162BA8" w:rsidRPr="00B5669B" w:rsidRDefault="00162BA8" w:rsidP="00162BA8">
      <w:pPr>
        <w:pStyle w:val="a0"/>
        <w:spacing w:line="360" w:lineRule="auto"/>
        <w:jc w:val="both"/>
        <w:rPr>
          <w:sz w:val="24"/>
          <w:vertAlign w:val="baseline"/>
        </w:rPr>
      </w:pPr>
      <w:r w:rsidRPr="00B5669B">
        <w:rPr>
          <w:b w:val="0"/>
          <w:sz w:val="24"/>
          <w:vertAlign w:val="baseline"/>
        </w:rPr>
        <w:t>Раздел 6.</w:t>
      </w:r>
      <w:r>
        <w:rPr>
          <w:sz w:val="24"/>
          <w:vertAlign w:val="baseline"/>
        </w:rPr>
        <w:t> </w:t>
      </w:r>
      <w:r w:rsidRPr="00B5669B">
        <w:rPr>
          <w:sz w:val="24"/>
          <w:vertAlign w:val="baseline"/>
        </w:rPr>
        <w:t>Математичес</w:t>
      </w:r>
      <w:r>
        <w:rPr>
          <w:sz w:val="24"/>
          <w:vertAlign w:val="baseline"/>
        </w:rPr>
        <w:t>кий фольклор</w:t>
      </w:r>
      <w:proofErr w:type="gramStart"/>
      <w:r>
        <w:rPr>
          <w:sz w:val="24"/>
          <w:vertAlign w:val="baseline"/>
        </w:rPr>
        <w:t xml:space="preserve"> .</w:t>
      </w:r>
      <w:proofErr w:type="gramEnd"/>
    </w:p>
    <w:p w:rsidR="00162BA8" w:rsidRPr="00B5669B" w:rsidRDefault="00162BA8" w:rsidP="00162BA8">
      <w:pPr>
        <w:pStyle w:val="a0"/>
        <w:spacing w:line="360" w:lineRule="auto"/>
        <w:ind w:firstLine="709"/>
        <w:jc w:val="both"/>
        <w:rPr>
          <w:b w:val="0"/>
          <w:sz w:val="24"/>
          <w:vertAlign w:val="baseline"/>
        </w:rPr>
      </w:pPr>
      <w:r w:rsidRPr="00B5669B">
        <w:rPr>
          <w:sz w:val="24"/>
          <w:vertAlign w:val="baseline"/>
        </w:rPr>
        <w:t>Теория</w:t>
      </w:r>
      <w:r>
        <w:rPr>
          <w:sz w:val="24"/>
          <w:vertAlign w:val="baseline"/>
        </w:rPr>
        <w:t> </w:t>
      </w:r>
      <w:r w:rsidRPr="00B5669B">
        <w:rPr>
          <w:b w:val="0"/>
          <w:sz w:val="24"/>
          <w:vertAlign w:val="baseline"/>
        </w:rPr>
        <w:t>Особенности развит</w:t>
      </w:r>
      <w:r>
        <w:rPr>
          <w:b w:val="0"/>
          <w:sz w:val="24"/>
          <w:vertAlign w:val="baseline"/>
        </w:rPr>
        <w:t xml:space="preserve">ия математики на Древнем Востоке. </w:t>
      </w:r>
      <w:r w:rsidRPr="00B5669B">
        <w:rPr>
          <w:b w:val="0"/>
          <w:sz w:val="24"/>
          <w:vertAlign w:val="baseline"/>
        </w:rPr>
        <w:t xml:space="preserve"> Математики Древнего В</w:t>
      </w:r>
      <w:r>
        <w:rPr>
          <w:b w:val="0"/>
          <w:sz w:val="24"/>
          <w:vertAlign w:val="baseline"/>
        </w:rPr>
        <w:t>остока. Япония-родина оригами</w:t>
      </w:r>
      <w:proofErr w:type="gramStart"/>
      <w:r>
        <w:rPr>
          <w:b w:val="0"/>
          <w:sz w:val="24"/>
          <w:vertAlign w:val="baseline"/>
        </w:rPr>
        <w:t>.</w:t>
      </w:r>
      <w:r w:rsidRPr="00B5669B">
        <w:rPr>
          <w:b w:val="0"/>
          <w:sz w:val="24"/>
          <w:vertAlign w:val="baseline"/>
        </w:rPr>
        <w:t>.</w:t>
      </w:r>
      <w:r>
        <w:rPr>
          <w:b w:val="0"/>
          <w:sz w:val="24"/>
          <w:vertAlign w:val="baseline"/>
        </w:rPr>
        <w:t xml:space="preserve"> </w:t>
      </w:r>
      <w:proofErr w:type="gramEnd"/>
      <w:r>
        <w:rPr>
          <w:b w:val="0"/>
          <w:sz w:val="24"/>
          <w:vertAlign w:val="baseline"/>
        </w:rPr>
        <w:t>Шахматы. Шахматные задачи. Развитие математики в России. Задачи Магницкого.</w:t>
      </w:r>
      <w:r w:rsidRPr="00951A5D">
        <w:rPr>
          <w:b w:val="0"/>
          <w:sz w:val="24"/>
          <w:vertAlign w:val="baseline"/>
        </w:rPr>
        <w:t xml:space="preserve"> </w:t>
      </w:r>
      <w:r w:rsidRPr="00B5669B">
        <w:rPr>
          <w:b w:val="0"/>
          <w:sz w:val="24"/>
          <w:vertAlign w:val="baseline"/>
        </w:rPr>
        <w:t>Отражение</w:t>
      </w:r>
      <w:r>
        <w:rPr>
          <w:b w:val="0"/>
          <w:sz w:val="24"/>
          <w:vertAlign w:val="baseline"/>
        </w:rPr>
        <w:t xml:space="preserve"> народных</w:t>
      </w:r>
      <w:r w:rsidRPr="00B5669B">
        <w:rPr>
          <w:b w:val="0"/>
          <w:sz w:val="24"/>
          <w:vertAlign w:val="baseline"/>
        </w:rPr>
        <w:t xml:space="preserve"> традиций в математических задачах.</w:t>
      </w:r>
    </w:p>
    <w:p w:rsidR="00162BA8" w:rsidRPr="00B5669B" w:rsidRDefault="00162BA8" w:rsidP="00162BA8">
      <w:pPr>
        <w:pStyle w:val="a0"/>
        <w:spacing w:line="360" w:lineRule="auto"/>
        <w:ind w:firstLine="709"/>
        <w:jc w:val="both"/>
        <w:rPr>
          <w:b w:val="0"/>
          <w:sz w:val="24"/>
          <w:vertAlign w:val="baseline"/>
        </w:rPr>
      </w:pPr>
      <w:r w:rsidRPr="00B5669B">
        <w:rPr>
          <w:sz w:val="24"/>
          <w:vertAlign w:val="baseline"/>
        </w:rPr>
        <w:t>Практика</w:t>
      </w:r>
      <w:r>
        <w:rPr>
          <w:sz w:val="24"/>
          <w:vertAlign w:val="baseline"/>
        </w:rPr>
        <w:t> </w:t>
      </w:r>
      <w:r w:rsidRPr="00B5669B">
        <w:rPr>
          <w:b w:val="0"/>
          <w:sz w:val="24"/>
          <w:vertAlign w:val="baseline"/>
        </w:rPr>
        <w:t>Решение задачи ал</w:t>
      </w:r>
      <w:proofErr w:type="gramStart"/>
      <w:r w:rsidRPr="00B5669B">
        <w:rPr>
          <w:b w:val="0"/>
          <w:sz w:val="24"/>
          <w:vertAlign w:val="baseline"/>
        </w:rPr>
        <w:t>ь-</w:t>
      </w:r>
      <w:proofErr w:type="gramEnd"/>
      <w:r w:rsidRPr="00B5669B">
        <w:rPr>
          <w:b w:val="0"/>
          <w:sz w:val="24"/>
          <w:vertAlign w:val="baseline"/>
        </w:rPr>
        <w:t xml:space="preserve"> Хорезми на взвешивание. Восточная задача о наследстве. Правила складывания базовых фигур оригами. Выполнение моделей оригами простого и  среднего уровня сложности. </w:t>
      </w:r>
      <w:r>
        <w:rPr>
          <w:b w:val="0"/>
          <w:sz w:val="24"/>
          <w:vertAlign w:val="baseline"/>
        </w:rPr>
        <w:t>Решение задач на шахматной доске. Задачи на старинные меры измерений.</w:t>
      </w:r>
    </w:p>
    <w:p w:rsidR="00162BA8" w:rsidRDefault="00162BA8" w:rsidP="00162BA8">
      <w:pPr>
        <w:pStyle w:val="a0"/>
        <w:spacing w:line="360" w:lineRule="auto"/>
        <w:rPr>
          <w:sz w:val="24"/>
          <w:vertAlign w:val="baseline"/>
        </w:rPr>
      </w:pPr>
    </w:p>
    <w:p w:rsidR="00162BA8" w:rsidRPr="00B5669B" w:rsidRDefault="00162BA8" w:rsidP="00162BA8">
      <w:pPr>
        <w:pStyle w:val="a0"/>
        <w:spacing w:line="360" w:lineRule="auto"/>
        <w:jc w:val="both"/>
        <w:rPr>
          <w:sz w:val="24"/>
          <w:vertAlign w:val="baseline"/>
        </w:rPr>
      </w:pPr>
      <w:r w:rsidRPr="00B5669B">
        <w:rPr>
          <w:b w:val="0"/>
          <w:sz w:val="24"/>
          <w:vertAlign w:val="baseline"/>
        </w:rPr>
        <w:t>Раздел 7</w:t>
      </w:r>
      <w:r>
        <w:rPr>
          <w:b w:val="0"/>
          <w:sz w:val="24"/>
          <w:vertAlign w:val="baseline"/>
        </w:rPr>
        <w:t> </w:t>
      </w:r>
      <w:r w:rsidRPr="00B5669B">
        <w:rPr>
          <w:sz w:val="24"/>
          <w:vertAlign w:val="baseline"/>
        </w:rPr>
        <w:t>Элементы логики, теории вероятности, комбинаторики.</w:t>
      </w:r>
    </w:p>
    <w:p w:rsidR="00162BA8" w:rsidRPr="00DD4398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DD4398">
        <w:rPr>
          <w:sz w:val="24"/>
          <w:vertAlign w:val="baseline"/>
        </w:rPr>
        <w:t>Теория</w:t>
      </w:r>
      <w:r>
        <w:rPr>
          <w:sz w:val="24"/>
          <w:vertAlign w:val="baseline"/>
        </w:rPr>
        <w:t> </w:t>
      </w:r>
      <w:r w:rsidRPr="00DD4398">
        <w:rPr>
          <w:b w:val="0"/>
          <w:sz w:val="24"/>
          <w:vertAlign w:val="baseline"/>
        </w:rPr>
        <w:t>Что такое логика. Великие личности о логике. Значение логики для некоторых профессий. Элементы теории вероятностей (Т.В.). Знакомство с элементами логики, теории вероятности, комбинаторики. В чем вред азартных игр.</w:t>
      </w:r>
    </w:p>
    <w:p w:rsidR="00162BA8" w:rsidRPr="00DD4398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DD4398">
        <w:rPr>
          <w:b w:val="0"/>
          <w:sz w:val="24"/>
          <w:vertAlign w:val="baseline"/>
        </w:rPr>
        <w:t xml:space="preserve">Понятие графов. Софизмы. Парадоксы. Задачи по теории вероятности, логике и комбинаторике и их роль в решении нестандартных задач, задач олимпиадного типа, конкурсных задач. </w:t>
      </w:r>
    </w:p>
    <w:p w:rsidR="00162BA8" w:rsidRPr="00DD4398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DD4398">
        <w:rPr>
          <w:sz w:val="24"/>
          <w:vertAlign w:val="baseline"/>
        </w:rPr>
        <w:t>Практика</w:t>
      </w:r>
      <w:r>
        <w:rPr>
          <w:sz w:val="24"/>
          <w:vertAlign w:val="baseline"/>
        </w:rPr>
        <w:t> </w:t>
      </w:r>
      <w:r w:rsidRPr="00DD4398">
        <w:rPr>
          <w:b w:val="0"/>
          <w:sz w:val="24"/>
          <w:vertAlign w:val="baseline"/>
        </w:rPr>
        <w:t xml:space="preserve">Знакомство со способами решения доступных задач из раздела Т.В.. Разбор некоторых олимпиадных задач. </w:t>
      </w:r>
    </w:p>
    <w:p w:rsidR="00162BA8" w:rsidRPr="00DD4398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szCs w:val="24"/>
          <w:vertAlign w:val="baseline"/>
        </w:rPr>
      </w:pPr>
      <w:r>
        <w:rPr>
          <w:b w:val="0"/>
          <w:sz w:val="24"/>
          <w:szCs w:val="24"/>
          <w:vertAlign w:val="baseline"/>
        </w:rPr>
        <w:t>- Решение софизмов, парадоксов;</w:t>
      </w:r>
    </w:p>
    <w:p w:rsidR="00162BA8" w:rsidRPr="00DD4398" w:rsidRDefault="00162BA8" w:rsidP="00162BA8">
      <w:pPr>
        <w:spacing w:line="360" w:lineRule="auto"/>
        <w:ind w:firstLine="720"/>
        <w:jc w:val="both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- Задачи на случайную вероятность;</w:t>
      </w:r>
    </w:p>
    <w:p w:rsidR="00162BA8" w:rsidRPr="00DD4398" w:rsidRDefault="00162BA8" w:rsidP="00162BA8">
      <w:pPr>
        <w:spacing w:line="360" w:lineRule="auto"/>
        <w:ind w:firstLine="720"/>
        <w:jc w:val="both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- </w:t>
      </w:r>
      <w:r w:rsidRPr="00DD4398">
        <w:rPr>
          <w:rStyle w:val="14pt"/>
          <w:sz w:val="24"/>
          <w:szCs w:val="24"/>
        </w:rPr>
        <w:t xml:space="preserve">Решение задач на вероятность событий </w:t>
      </w:r>
      <w:proofErr w:type="spellStart"/>
      <w:r w:rsidRPr="00DD4398">
        <w:rPr>
          <w:rStyle w:val="14pt"/>
          <w:sz w:val="24"/>
          <w:szCs w:val="24"/>
        </w:rPr>
        <w:t>практико</w:t>
      </w:r>
      <w:proofErr w:type="spellEnd"/>
      <w:r>
        <w:rPr>
          <w:rStyle w:val="14pt"/>
          <w:sz w:val="24"/>
          <w:szCs w:val="24"/>
        </w:rPr>
        <w:t xml:space="preserve"> </w:t>
      </w:r>
      <w:r w:rsidRPr="00DD4398">
        <w:rPr>
          <w:rStyle w:val="14pt"/>
          <w:sz w:val="24"/>
          <w:szCs w:val="24"/>
        </w:rPr>
        <w:t>- ориентированного содержания: «Расчет возможности выигрыша в лотерею»; «В чем вред «одноруких бандитов»</w:t>
      </w:r>
      <w:r>
        <w:rPr>
          <w:rStyle w:val="14pt"/>
          <w:sz w:val="24"/>
          <w:szCs w:val="24"/>
        </w:rPr>
        <w:t>;</w:t>
      </w:r>
    </w:p>
    <w:p w:rsidR="00162BA8" w:rsidRPr="00DD4398" w:rsidRDefault="00162BA8" w:rsidP="00162BA8">
      <w:pPr>
        <w:spacing w:line="360" w:lineRule="auto"/>
        <w:ind w:firstLine="720"/>
        <w:jc w:val="both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- </w:t>
      </w:r>
      <w:r w:rsidRPr="00DD4398">
        <w:rPr>
          <w:rStyle w:val="14pt"/>
          <w:sz w:val="24"/>
          <w:szCs w:val="24"/>
        </w:rPr>
        <w:t xml:space="preserve">Решение задач на </w:t>
      </w:r>
      <w:r>
        <w:rPr>
          <w:rStyle w:val="14pt"/>
          <w:sz w:val="24"/>
          <w:szCs w:val="24"/>
        </w:rPr>
        <w:t>графы;</w:t>
      </w:r>
    </w:p>
    <w:p w:rsidR="00162BA8" w:rsidRPr="00DD4398" w:rsidRDefault="00162BA8" w:rsidP="00162BA8">
      <w:pPr>
        <w:spacing w:line="360" w:lineRule="auto"/>
        <w:ind w:firstLine="720"/>
        <w:jc w:val="both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- </w:t>
      </w:r>
      <w:r w:rsidRPr="00DD4398">
        <w:rPr>
          <w:rStyle w:val="14pt"/>
          <w:sz w:val="24"/>
          <w:szCs w:val="24"/>
        </w:rPr>
        <w:t>Решение логических зад</w:t>
      </w:r>
      <w:r>
        <w:rPr>
          <w:rStyle w:val="14pt"/>
          <w:sz w:val="24"/>
          <w:szCs w:val="24"/>
        </w:rPr>
        <w:t>ач с помощью составления таблиц;</w:t>
      </w:r>
    </w:p>
    <w:p w:rsidR="00162BA8" w:rsidRPr="00DD4398" w:rsidRDefault="00162BA8" w:rsidP="00162BA8">
      <w:pPr>
        <w:spacing w:line="360" w:lineRule="auto"/>
        <w:ind w:firstLine="720"/>
        <w:jc w:val="both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- </w:t>
      </w:r>
      <w:r w:rsidRPr="00DD4398">
        <w:rPr>
          <w:rStyle w:val="14pt"/>
          <w:sz w:val="24"/>
          <w:szCs w:val="24"/>
        </w:rPr>
        <w:t>Решение логических задач из коллекции математических праздни</w:t>
      </w:r>
      <w:r>
        <w:rPr>
          <w:rStyle w:val="14pt"/>
          <w:sz w:val="24"/>
          <w:szCs w:val="24"/>
        </w:rPr>
        <w:t>ков;</w:t>
      </w:r>
    </w:p>
    <w:p w:rsidR="00162BA8" w:rsidRPr="00DD4398" w:rsidRDefault="00162BA8" w:rsidP="00162BA8">
      <w:pPr>
        <w:pStyle w:val="a0"/>
        <w:spacing w:line="360" w:lineRule="auto"/>
        <w:jc w:val="both"/>
        <w:rPr>
          <w:sz w:val="24"/>
          <w:vertAlign w:val="baseline"/>
        </w:rPr>
      </w:pPr>
      <w:r w:rsidRPr="00DD4398">
        <w:rPr>
          <w:b w:val="0"/>
          <w:sz w:val="24"/>
          <w:vertAlign w:val="baseline"/>
        </w:rPr>
        <w:t>Раздел 8</w:t>
      </w:r>
      <w:r>
        <w:rPr>
          <w:b w:val="0"/>
          <w:sz w:val="24"/>
          <w:vertAlign w:val="baseline"/>
        </w:rPr>
        <w:t> </w:t>
      </w:r>
      <w:r w:rsidRPr="00DD4398">
        <w:rPr>
          <w:sz w:val="24"/>
          <w:vertAlign w:val="baseline"/>
        </w:rPr>
        <w:t>Иссл</w:t>
      </w:r>
      <w:r>
        <w:rPr>
          <w:sz w:val="24"/>
          <w:vertAlign w:val="baseline"/>
        </w:rPr>
        <w:t>едовательская работа</w:t>
      </w:r>
    </w:p>
    <w:p w:rsidR="00162BA8" w:rsidRPr="00DD4398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DD4398">
        <w:rPr>
          <w:sz w:val="24"/>
          <w:vertAlign w:val="baseline"/>
        </w:rPr>
        <w:t>Теория</w:t>
      </w:r>
      <w:r>
        <w:rPr>
          <w:sz w:val="24"/>
          <w:vertAlign w:val="baseline"/>
        </w:rPr>
        <w:t> </w:t>
      </w:r>
      <w:r w:rsidRPr="00DD4398">
        <w:rPr>
          <w:b w:val="0"/>
          <w:sz w:val="24"/>
          <w:vertAlign w:val="baseline"/>
        </w:rPr>
        <w:t xml:space="preserve">Понятие исследовательской работы, ее основные приемы, методы. От исследования </w:t>
      </w:r>
      <w:r>
        <w:rPr>
          <w:b w:val="0"/>
          <w:sz w:val="24"/>
          <w:vertAlign w:val="baseline"/>
        </w:rPr>
        <w:t xml:space="preserve">произвольно выбранного объекта </w:t>
      </w:r>
      <w:r w:rsidRPr="00DD4398">
        <w:rPr>
          <w:b w:val="0"/>
          <w:sz w:val="24"/>
          <w:vertAlign w:val="baseline"/>
        </w:rPr>
        <w:t xml:space="preserve">к исследованию математического объекта. Исследование других математических объектов, их значение в окружающем мире. </w:t>
      </w:r>
    </w:p>
    <w:p w:rsidR="00162BA8" w:rsidRPr="00DD4398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DD4398">
        <w:rPr>
          <w:b w:val="0"/>
          <w:sz w:val="24"/>
          <w:vertAlign w:val="baseline"/>
        </w:rPr>
        <w:t>Неразрывная связ</w:t>
      </w:r>
      <w:r>
        <w:rPr>
          <w:b w:val="0"/>
          <w:sz w:val="24"/>
          <w:vertAlign w:val="baseline"/>
        </w:rPr>
        <w:t>ь математики с другими науками.</w:t>
      </w:r>
      <w:r w:rsidRPr="00DD4398">
        <w:rPr>
          <w:b w:val="0"/>
          <w:sz w:val="24"/>
          <w:vertAlign w:val="baseline"/>
        </w:rPr>
        <w:t xml:space="preserve"> Умение самостоятельно добывать знания из разных источников информации. Необходимость использования математических знаний  в повседневной жизни, науке и других областях человеческой жизнедеятельности. Математика как  аппарат для проведения вычислений и фактор, стимулирующий исследовательскую работу.</w:t>
      </w:r>
    </w:p>
    <w:p w:rsidR="00162BA8" w:rsidRPr="00DD4398" w:rsidRDefault="00162BA8" w:rsidP="00162BA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DD4398">
        <w:rPr>
          <w:b w:val="0"/>
          <w:sz w:val="24"/>
          <w:vertAlign w:val="baseline"/>
        </w:rPr>
        <w:t>Методика составления задач по известным фактам.</w:t>
      </w:r>
    </w:p>
    <w:p w:rsidR="00162BA8" w:rsidRDefault="00162BA8" w:rsidP="00162BA8">
      <w:pPr>
        <w:pStyle w:val="a0"/>
        <w:spacing w:line="360" w:lineRule="auto"/>
        <w:ind w:firstLine="709"/>
        <w:jc w:val="both"/>
        <w:rPr>
          <w:b w:val="0"/>
          <w:sz w:val="24"/>
          <w:vertAlign w:val="baseline"/>
        </w:rPr>
      </w:pPr>
      <w:r w:rsidRPr="00DD4398">
        <w:rPr>
          <w:sz w:val="24"/>
          <w:vertAlign w:val="baseline"/>
        </w:rPr>
        <w:t>Практика</w:t>
      </w:r>
      <w:r>
        <w:rPr>
          <w:sz w:val="24"/>
          <w:vertAlign w:val="baseline"/>
        </w:rPr>
        <w:t> </w:t>
      </w:r>
      <w:r w:rsidRPr="00DD4398">
        <w:rPr>
          <w:b w:val="0"/>
          <w:sz w:val="24"/>
          <w:vertAlign w:val="baseline"/>
        </w:rPr>
        <w:t>Продуктивная работа с различными источниками информации. Составление авторских задач с использованием добытой информации</w:t>
      </w:r>
      <w:r>
        <w:rPr>
          <w:b w:val="0"/>
          <w:sz w:val="24"/>
          <w:vertAlign w:val="baseline"/>
        </w:rPr>
        <w:t>.</w:t>
      </w:r>
    </w:p>
    <w:p w:rsidR="00162BA8" w:rsidRPr="00DD4398" w:rsidRDefault="00162BA8" w:rsidP="00162BA8">
      <w:pPr>
        <w:pStyle w:val="a0"/>
        <w:spacing w:line="240" w:lineRule="auto"/>
        <w:ind w:firstLine="709"/>
        <w:jc w:val="both"/>
        <w:rPr>
          <w:rStyle w:val="14pt"/>
          <w:b w:val="0"/>
          <w:sz w:val="36"/>
          <w:szCs w:val="36"/>
        </w:rPr>
      </w:pPr>
      <w:r w:rsidRPr="00DD4398">
        <w:rPr>
          <w:rStyle w:val="14pt"/>
          <w:b w:val="0"/>
          <w:sz w:val="36"/>
          <w:szCs w:val="36"/>
        </w:rPr>
        <w:t>Выполнение рефератов, презентаций, и т.д.</w:t>
      </w:r>
      <w:r>
        <w:rPr>
          <w:rStyle w:val="14pt"/>
          <w:b w:val="0"/>
          <w:sz w:val="36"/>
          <w:szCs w:val="36"/>
        </w:rPr>
        <w:t>;</w:t>
      </w:r>
    </w:p>
    <w:p w:rsidR="00162BA8" w:rsidRPr="00DD4398" w:rsidRDefault="00162BA8" w:rsidP="00162BA8">
      <w:pPr>
        <w:pStyle w:val="a0"/>
        <w:spacing w:line="240" w:lineRule="auto"/>
        <w:ind w:firstLine="709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>Защита работ;</w:t>
      </w:r>
    </w:p>
    <w:p w:rsidR="00162BA8" w:rsidRDefault="00162BA8" w:rsidP="00162BA8">
      <w:pPr>
        <w:pStyle w:val="a0"/>
        <w:spacing w:line="360" w:lineRule="auto"/>
        <w:rPr>
          <w:i/>
          <w:sz w:val="24"/>
          <w:vertAlign w:val="baseline"/>
        </w:rPr>
      </w:pPr>
    </w:p>
    <w:p w:rsidR="00162BA8" w:rsidRPr="00DD4398" w:rsidRDefault="00162BA8" w:rsidP="00162BA8">
      <w:pPr>
        <w:pStyle w:val="a0"/>
        <w:spacing w:line="360" w:lineRule="auto"/>
        <w:jc w:val="both"/>
        <w:rPr>
          <w:sz w:val="24"/>
          <w:vertAlign w:val="baseline"/>
        </w:rPr>
      </w:pPr>
      <w:r w:rsidRPr="00DD4398">
        <w:rPr>
          <w:b w:val="0"/>
          <w:sz w:val="24"/>
          <w:vertAlign w:val="baseline"/>
        </w:rPr>
        <w:t>Раздел 9</w:t>
      </w:r>
      <w:r>
        <w:rPr>
          <w:b w:val="0"/>
          <w:sz w:val="24"/>
          <w:vertAlign w:val="baseline"/>
        </w:rPr>
        <w:t> </w:t>
      </w:r>
      <w:r w:rsidRPr="00DD4398">
        <w:rPr>
          <w:sz w:val="24"/>
          <w:vertAlign w:val="baseline"/>
        </w:rPr>
        <w:t>Театрализация постановок</w:t>
      </w:r>
      <w:r>
        <w:rPr>
          <w:sz w:val="24"/>
          <w:vertAlign w:val="baseline"/>
        </w:rPr>
        <w:t xml:space="preserve"> из истории развития математики, выполнение и защита проектов.</w:t>
      </w:r>
    </w:p>
    <w:p w:rsidR="00162BA8" w:rsidRPr="00DD4398" w:rsidRDefault="00162BA8" w:rsidP="00162BA8">
      <w:pPr>
        <w:pStyle w:val="a0"/>
        <w:spacing w:line="360" w:lineRule="auto"/>
        <w:ind w:firstLine="709"/>
        <w:jc w:val="both"/>
        <w:rPr>
          <w:b w:val="0"/>
          <w:sz w:val="24"/>
          <w:vertAlign w:val="baseline"/>
        </w:rPr>
      </w:pPr>
      <w:r w:rsidRPr="00DD4398">
        <w:rPr>
          <w:sz w:val="24"/>
          <w:vertAlign w:val="baseline"/>
        </w:rPr>
        <w:t>Теория </w:t>
      </w:r>
      <w:r w:rsidRPr="00DD4398">
        <w:rPr>
          <w:b w:val="0"/>
          <w:sz w:val="24"/>
          <w:vertAlign w:val="baseline"/>
        </w:rPr>
        <w:t xml:space="preserve">Развитие математики в разных странах </w:t>
      </w:r>
      <w:r>
        <w:rPr>
          <w:b w:val="0"/>
          <w:sz w:val="24"/>
          <w:vertAlign w:val="baseline"/>
        </w:rPr>
        <w:t xml:space="preserve">на разных исторических этапах. </w:t>
      </w:r>
      <w:r w:rsidRPr="00DD4398">
        <w:rPr>
          <w:b w:val="0"/>
          <w:sz w:val="24"/>
          <w:vertAlign w:val="baseline"/>
        </w:rPr>
        <w:t>Известные личности мира математики и их заслуги перед наукой. Знаком</w:t>
      </w:r>
      <w:r>
        <w:rPr>
          <w:b w:val="0"/>
          <w:sz w:val="24"/>
          <w:vertAlign w:val="baseline"/>
        </w:rPr>
        <w:t>ство с историческими сведениями</w:t>
      </w:r>
      <w:r w:rsidRPr="00DD4398">
        <w:rPr>
          <w:b w:val="0"/>
          <w:sz w:val="24"/>
          <w:vertAlign w:val="baseline"/>
        </w:rPr>
        <w:t xml:space="preserve"> о математиках Древнего Мира. Как театрализация способствует развитию воображения, эрудиции, а также самостоятельности и др. качеств личности.</w:t>
      </w:r>
    </w:p>
    <w:p w:rsidR="00162BA8" w:rsidRDefault="00162BA8" w:rsidP="00162BA8">
      <w:pPr>
        <w:pStyle w:val="a0"/>
        <w:spacing w:line="360" w:lineRule="auto"/>
        <w:ind w:firstLine="709"/>
        <w:jc w:val="both"/>
        <w:rPr>
          <w:b w:val="0"/>
          <w:sz w:val="24"/>
          <w:vertAlign w:val="baseline"/>
        </w:rPr>
      </w:pPr>
      <w:r w:rsidRPr="00DD4398">
        <w:rPr>
          <w:sz w:val="24"/>
          <w:vertAlign w:val="baseline"/>
        </w:rPr>
        <w:t>Практика</w:t>
      </w:r>
      <w:r>
        <w:rPr>
          <w:sz w:val="24"/>
          <w:vertAlign w:val="baseline"/>
        </w:rPr>
        <w:t> </w:t>
      </w:r>
      <w:r w:rsidRPr="00DD4398">
        <w:rPr>
          <w:b w:val="0"/>
          <w:sz w:val="24"/>
          <w:vertAlign w:val="baseline"/>
        </w:rPr>
        <w:t>Постановка мини-спектаклей с опорой н</w:t>
      </w:r>
      <w:r>
        <w:rPr>
          <w:b w:val="0"/>
          <w:sz w:val="24"/>
          <w:vertAlign w:val="baseline"/>
        </w:rPr>
        <w:t>а исторические сведения и факты.</w:t>
      </w:r>
    </w:p>
    <w:p w:rsidR="00162BA8" w:rsidRPr="00DD4398" w:rsidRDefault="00162BA8" w:rsidP="00162BA8">
      <w:pPr>
        <w:pStyle w:val="a0"/>
        <w:spacing w:line="360" w:lineRule="auto"/>
        <w:ind w:firstLine="709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>Защита проектов через электронную презентацию или стенд.</w:t>
      </w:r>
    </w:p>
    <w:p w:rsidR="00162BA8" w:rsidRDefault="00162BA8" w:rsidP="00162BA8">
      <w:pPr>
        <w:pStyle w:val="a0"/>
        <w:spacing w:line="360" w:lineRule="auto"/>
        <w:rPr>
          <w:sz w:val="24"/>
          <w:vertAlign w:val="baseline"/>
        </w:rPr>
      </w:pPr>
    </w:p>
    <w:p w:rsidR="00162BA8" w:rsidRPr="00DD4398" w:rsidRDefault="00162BA8" w:rsidP="00162BA8">
      <w:pPr>
        <w:pStyle w:val="a7"/>
        <w:spacing w:line="360" w:lineRule="auto"/>
        <w:ind w:left="0" w:firstLine="0"/>
        <w:jc w:val="both"/>
        <w:rPr>
          <w:b/>
          <w:sz w:val="24"/>
          <w:szCs w:val="24"/>
        </w:rPr>
      </w:pPr>
      <w:r w:rsidRPr="00DD4398">
        <w:rPr>
          <w:sz w:val="24"/>
          <w:szCs w:val="24"/>
        </w:rPr>
        <w:t>Раздел 10</w:t>
      </w:r>
      <w:r>
        <w:rPr>
          <w:sz w:val="24"/>
          <w:szCs w:val="24"/>
        </w:rPr>
        <w:t> </w:t>
      </w:r>
      <w:r w:rsidRPr="00DD4398">
        <w:rPr>
          <w:b/>
          <w:sz w:val="24"/>
          <w:szCs w:val="24"/>
        </w:rPr>
        <w:t>Итоговое занятие</w:t>
      </w:r>
    </w:p>
    <w:p w:rsidR="00162BA8" w:rsidRPr="00DD4398" w:rsidRDefault="00162BA8" w:rsidP="00162BA8">
      <w:pPr>
        <w:pStyle w:val="a7"/>
        <w:spacing w:line="360" w:lineRule="auto"/>
        <w:ind w:left="0" w:firstLine="851"/>
        <w:jc w:val="both"/>
        <w:rPr>
          <w:sz w:val="24"/>
          <w:szCs w:val="24"/>
        </w:rPr>
      </w:pPr>
      <w:r w:rsidRPr="00D1277B">
        <w:rPr>
          <w:b/>
          <w:sz w:val="24"/>
          <w:szCs w:val="24"/>
        </w:rPr>
        <w:t>Теория</w:t>
      </w:r>
      <w:r>
        <w:rPr>
          <w:b/>
          <w:sz w:val="24"/>
          <w:szCs w:val="24"/>
        </w:rPr>
        <w:t> </w:t>
      </w:r>
      <w:r w:rsidRPr="00DD4398">
        <w:rPr>
          <w:sz w:val="24"/>
          <w:szCs w:val="24"/>
        </w:rPr>
        <w:t>Подведение итогов года. Выявление с</w:t>
      </w:r>
      <w:r>
        <w:rPr>
          <w:sz w:val="24"/>
          <w:szCs w:val="24"/>
        </w:rPr>
        <w:t>амого активного участника</w:t>
      </w:r>
      <w:r w:rsidRPr="00DD4398">
        <w:rPr>
          <w:sz w:val="24"/>
          <w:szCs w:val="24"/>
        </w:rPr>
        <w:t>. Поощрение победителей конкурсов и олимпиад. Рефлексия.</w:t>
      </w:r>
    </w:p>
    <w:p w:rsidR="00162BA8" w:rsidRDefault="00162BA8" w:rsidP="00162BA8">
      <w:pPr>
        <w:pStyle w:val="a7"/>
        <w:spacing w:line="360" w:lineRule="auto"/>
        <w:ind w:left="0" w:firstLine="851"/>
        <w:jc w:val="both"/>
        <w:rPr>
          <w:sz w:val="24"/>
          <w:szCs w:val="24"/>
        </w:rPr>
      </w:pPr>
      <w:r w:rsidRPr="00D1277B">
        <w:rPr>
          <w:b/>
          <w:sz w:val="24"/>
          <w:szCs w:val="24"/>
        </w:rPr>
        <w:t>Практика</w:t>
      </w:r>
      <w:r>
        <w:rPr>
          <w:b/>
          <w:sz w:val="24"/>
          <w:szCs w:val="24"/>
        </w:rPr>
        <w:t> </w:t>
      </w:r>
      <w:r w:rsidRPr="00DD4398">
        <w:rPr>
          <w:sz w:val="24"/>
          <w:szCs w:val="24"/>
        </w:rPr>
        <w:t>Награждение лучших математиков. Фестиваль лучших исследовательских работ. Тестирование с целью диагностики изменения мотивации детей к изучению предмета. Обработка информации.</w:t>
      </w:r>
    </w:p>
    <w:p w:rsidR="00162BA8" w:rsidRDefault="00162BA8" w:rsidP="00162BA8">
      <w:pPr>
        <w:pStyle w:val="a7"/>
        <w:spacing w:line="360" w:lineRule="auto"/>
        <w:ind w:left="0" w:firstLine="0"/>
        <w:jc w:val="both"/>
        <w:rPr>
          <w:sz w:val="24"/>
          <w:szCs w:val="24"/>
        </w:rPr>
      </w:pPr>
    </w:p>
    <w:p w:rsidR="00162BA8" w:rsidRPr="00DD4398" w:rsidRDefault="00162BA8" w:rsidP="00162BA8">
      <w:pPr>
        <w:pStyle w:val="a7"/>
        <w:spacing w:line="360" w:lineRule="auto"/>
        <w:ind w:left="0" w:firstLine="0"/>
        <w:jc w:val="both"/>
        <w:rPr>
          <w:sz w:val="24"/>
          <w:szCs w:val="24"/>
        </w:rPr>
      </w:pPr>
    </w:p>
    <w:p w:rsidR="00162BA8" w:rsidRDefault="00162BA8" w:rsidP="00162BA8">
      <w:pPr>
        <w:pStyle w:val="1"/>
        <w:spacing w:line="360" w:lineRule="auto"/>
        <w:jc w:val="center"/>
        <w:rPr>
          <w:b/>
        </w:rPr>
      </w:pPr>
      <w:r>
        <w:rPr>
          <w:b/>
        </w:rPr>
        <w:t>Учебно-тематический план</w:t>
      </w:r>
    </w:p>
    <w:p w:rsidR="00162BA8" w:rsidRPr="00790E44" w:rsidRDefault="00162BA8" w:rsidP="00162BA8">
      <w:pPr>
        <w:pStyle w:val="8"/>
        <w:spacing w:line="240" w:lineRule="auto"/>
        <w:ind w:left="0"/>
        <w:rPr>
          <w:b w:val="0"/>
        </w:rPr>
      </w:pPr>
      <w:r>
        <w:rPr>
          <w:b w:val="0"/>
        </w:rPr>
        <w:t xml:space="preserve">7 класс- (1 час в </w:t>
      </w:r>
      <w:r w:rsidRPr="00790E44">
        <w:rPr>
          <w:b w:val="0"/>
        </w:rPr>
        <w:t>нед</w:t>
      </w:r>
      <w:r>
        <w:rPr>
          <w:b w:val="0"/>
        </w:rPr>
        <w:t>елю</w:t>
      </w:r>
      <w:r w:rsidRPr="00790E44">
        <w:rPr>
          <w:b w:val="0"/>
        </w:rPr>
        <w:t xml:space="preserve">) </w:t>
      </w:r>
    </w:p>
    <w:p w:rsidR="00162BA8" w:rsidRPr="00790E44" w:rsidRDefault="00162BA8" w:rsidP="00162BA8">
      <w:pPr>
        <w:spacing w:line="240" w:lineRule="auto"/>
        <w:jc w:val="center"/>
        <w:rPr>
          <w:sz w:val="24"/>
        </w:rPr>
      </w:pPr>
    </w:p>
    <w:tbl>
      <w:tblPr>
        <w:tblW w:w="93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6"/>
        <w:gridCol w:w="4054"/>
        <w:gridCol w:w="1600"/>
        <w:gridCol w:w="1600"/>
        <w:gridCol w:w="1303"/>
      </w:tblGrid>
      <w:tr w:rsidR="00162BA8" w:rsidRPr="00790E44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790E44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 w:rsidRPr="00790E44">
              <w:rPr>
                <w:rStyle w:val="14pt"/>
                <w:sz w:val="24"/>
              </w:rPr>
              <w:t>№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790E44" w:rsidRDefault="00162BA8" w:rsidP="00A30D67">
            <w:pPr>
              <w:spacing w:line="360" w:lineRule="auto"/>
              <w:ind w:left="-712"/>
              <w:jc w:val="center"/>
              <w:rPr>
                <w:rStyle w:val="14pt"/>
                <w:sz w:val="24"/>
              </w:rPr>
            </w:pPr>
            <w:r w:rsidRPr="00790E44">
              <w:rPr>
                <w:rStyle w:val="14pt"/>
                <w:sz w:val="24"/>
              </w:rPr>
              <w:t>Наименование разделов и тем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790E44" w:rsidRDefault="00162BA8" w:rsidP="00A30D67">
            <w:pPr>
              <w:tabs>
                <w:tab w:val="left" w:pos="776"/>
              </w:tabs>
              <w:spacing w:line="240" w:lineRule="auto"/>
              <w:ind w:firstLine="45"/>
              <w:rPr>
                <w:rStyle w:val="14pt"/>
                <w:sz w:val="24"/>
              </w:rPr>
            </w:pPr>
            <w:r w:rsidRPr="00790E44">
              <w:rPr>
                <w:rStyle w:val="14pt"/>
                <w:sz w:val="24"/>
              </w:rPr>
              <w:t>Всего часов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790E44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 w:rsidRPr="00790E44">
              <w:rPr>
                <w:rStyle w:val="14pt"/>
                <w:sz w:val="24"/>
              </w:rPr>
              <w:t>Теория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790E44" w:rsidRDefault="00162BA8" w:rsidP="00A30D67">
            <w:pPr>
              <w:spacing w:line="360" w:lineRule="auto"/>
              <w:jc w:val="center"/>
              <w:rPr>
                <w:rStyle w:val="14pt"/>
                <w:sz w:val="24"/>
              </w:rPr>
            </w:pPr>
            <w:r w:rsidRPr="00790E44">
              <w:rPr>
                <w:rStyle w:val="14pt"/>
                <w:sz w:val="24"/>
              </w:rPr>
              <w:t>Практика</w:t>
            </w: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1.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Вводное занятие.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1</w:t>
            </w: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2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Задача как объект изучения.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sz w:val="24"/>
              </w:rPr>
            </w:pPr>
            <w:r w:rsidRPr="001E6F77">
              <w:rPr>
                <w:sz w:val="24"/>
              </w:rPr>
              <w:t>1</w:t>
            </w:r>
          </w:p>
          <w:p w:rsidR="00162BA8" w:rsidRPr="001E6F77" w:rsidRDefault="00162BA8" w:rsidP="00A30D67">
            <w:pPr>
              <w:spacing w:line="360" w:lineRule="auto"/>
              <w:rPr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Элементы теории множеств.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62BA8" w:rsidRPr="001E6F77" w:rsidRDefault="00162BA8" w:rsidP="00A30D67">
            <w:pPr>
              <w:spacing w:line="360" w:lineRule="auto"/>
              <w:rPr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4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Задачи практико-ориентированного содержания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5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Геометрические задачи на построение и на изучение свойств фигур.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6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Математи</w:t>
            </w:r>
            <w:r>
              <w:rPr>
                <w:rStyle w:val="14pt"/>
                <w:sz w:val="24"/>
              </w:rPr>
              <w:t>ческий фольклор</w:t>
            </w:r>
            <w:proofErr w:type="gramStart"/>
            <w:r>
              <w:rPr>
                <w:rStyle w:val="14pt"/>
                <w:sz w:val="24"/>
              </w:rPr>
              <w:t xml:space="preserve"> </w:t>
            </w:r>
            <w:r w:rsidRPr="001E6F77">
              <w:rPr>
                <w:rStyle w:val="14pt"/>
                <w:sz w:val="24"/>
              </w:rPr>
              <w:t>.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7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Элементы логики, теории вероятности, комбинаторики.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8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Исследовательская работа.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9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Выполнение и защита проектных работ в виде презентаций и театральных постановок.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10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Итоговое занятие.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sz w:val="24"/>
              </w:rPr>
            </w:pPr>
            <w:r w:rsidRPr="001E6F77">
              <w:rPr>
                <w:sz w:val="24"/>
              </w:rPr>
              <w:t>1</w:t>
            </w:r>
          </w:p>
          <w:p w:rsidR="00162BA8" w:rsidRPr="001E6F77" w:rsidRDefault="00162BA8" w:rsidP="00A30D67">
            <w:pPr>
              <w:spacing w:line="360" w:lineRule="auto"/>
              <w:rPr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34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162BA8" w:rsidRDefault="00162BA8" w:rsidP="00162BA8">
      <w:pPr>
        <w:spacing w:line="360" w:lineRule="auto"/>
      </w:pPr>
    </w:p>
    <w:p w:rsidR="00162BA8" w:rsidRDefault="00162BA8" w:rsidP="00162BA8">
      <w:pPr>
        <w:pStyle w:val="a0"/>
        <w:spacing w:line="360" w:lineRule="auto"/>
        <w:rPr>
          <w:sz w:val="24"/>
          <w:u w:val="single"/>
          <w:vertAlign w:val="baseline"/>
        </w:rPr>
      </w:pPr>
    </w:p>
    <w:p w:rsidR="00162BA8" w:rsidRDefault="00162BA8" w:rsidP="00162BA8">
      <w:pPr>
        <w:pStyle w:val="a0"/>
        <w:spacing w:line="360" w:lineRule="auto"/>
        <w:rPr>
          <w:sz w:val="24"/>
          <w:u w:val="single"/>
          <w:vertAlign w:val="baseline"/>
        </w:rPr>
      </w:pPr>
    </w:p>
    <w:p w:rsidR="00162BA8" w:rsidRDefault="00162BA8" w:rsidP="00162BA8">
      <w:pPr>
        <w:pStyle w:val="a0"/>
        <w:spacing w:line="360" w:lineRule="auto"/>
        <w:rPr>
          <w:sz w:val="24"/>
          <w:u w:val="single"/>
          <w:vertAlign w:val="baseline"/>
        </w:rPr>
      </w:pPr>
    </w:p>
    <w:p w:rsidR="00162BA8" w:rsidRDefault="00162BA8" w:rsidP="00162BA8">
      <w:pPr>
        <w:pStyle w:val="a0"/>
        <w:spacing w:line="360" w:lineRule="auto"/>
        <w:rPr>
          <w:sz w:val="24"/>
          <w:u w:val="single"/>
          <w:vertAlign w:val="baseline"/>
        </w:rPr>
      </w:pPr>
    </w:p>
    <w:p w:rsidR="00162BA8" w:rsidRDefault="00162BA8" w:rsidP="00162BA8">
      <w:pPr>
        <w:pStyle w:val="a0"/>
        <w:spacing w:line="360" w:lineRule="auto"/>
        <w:rPr>
          <w:sz w:val="24"/>
          <w:u w:val="single"/>
          <w:vertAlign w:val="baseline"/>
        </w:rPr>
      </w:pPr>
    </w:p>
    <w:p w:rsidR="00162BA8" w:rsidRDefault="00162BA8" w:rsidP="00162BA8">
      <w:pPr>
        <w:pStyle w:val="a0"/>
        <w:spacing w:line="360" w:lineRule="auto"/>
        <w:rPr>
          <w:sz w:val="24"/>
          <w:u w:val="single"/>
          <w:vertAlign w:val="baseline"/>
        </w:rPr>
      </w:pPr>
    </w:p>
    <w:p w:rsidR="00162BA8" w:rsidRDefault="00162BA8" w:rsidP="00162BA8">
      <w:pPr>
        <w:pStyle w:val="a0"/>
        <w:spacing w:line="360" w:lineRule="auto"/>
        <w:rPr>
          <w:sz w:val="24"/>
          <w:u w:val="single"/>
          <w:vertAlign w:val="baseline"/>
        </w:rPr>
      </w:pPr>
    </w:p>
    <w:p w:rsidR="00162BA8" w:rsidRDefault="00162BA8" w:rsidP="00162BA8">
      <w:pPr>
        <w:pStyle w:val="a0"/>
        <w:spacing w:line="360" w:lineRule="auto"/>
        <w:rPr>
          <w:sz w:val="24"/>
          <w:u w:val="single"/>
          <w:vertAlign w:val="baseline"/>
        </w:rPr>
      </w:pPr>
    </w:p>
    <w:p w:rsidR="00162BA8" w:rsidRDefault="00162BA8" w:rsidP="00162BA8">
      <w:pPr>
        <w:pStyle w:val="a0"/>
        <w:spacing w:line="360" w:lineRule="auto"/>
        <w:rPr>
          <w:sz w:val="24"/>
          <w:u w:val="single"/>
          <w:vertAlign w:val="baseline"/>
        </w:rPr>
      </w:pPr>
    </w:p>
    <w:p w:rsidR="00162BA8" w:rsidRDefault="00162BA8" w:rsidP="00162BA8">
      <w:pPr>
        <w:pStyle w:val="a0"/>
        <w:spacing w:line="360" w:lineRule="auto"/>
        <w:rPr>
          <w:sz w:val="24"/>
          <w:u w:val="single"/>
          <w:vertAlign w:val="baseline"/>
        </w:rPr>
      </w:pPr>
    </w:p>
    <w:p w:rsidR="00162BA8" w:rsidRDefault="00162BA8" w:rsidP="00162BA8">
      <w:pPr>
        <w:pStyle w:val="a0"/>
        <w:spacing w:line="360" w:lineRule="auto"/>
        <w:rPr>
          <w:sz w:val="24"/>
          <w:u w:val="single"/>
          <w:vertAlign w:val="baseline"/>
        </w:rPr>
      </w:pPr>
    </w:p>
    <w:p w:rsidR="00162BA8" w:rsidRDefault="00162BA8" w:rsidP="00162BA8">
      <w:pPr>
        <w:pStyle w:val="a0"/>
        <w:spacing w:line="360" w:lineRule="auto"/>
        <w:jc w:val="center"/>
        <w:rPr>
          <w:sz w:val="24"/>
          <w:vertAlign w:val="baseline"/>
        </w:rPr>
      </w:pPr>
      <w:r w:rsidRPr="00C015E1">
        <w:rPr>
          <w:sz w:val="24"/>
          <w:vertAlign w:val="baseline"/>
        </w:rPr>
        <w:t>Календарно-тематический план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6"/>
        <w:gridCol w:w="5854"/>
        <w:gridCol w:w="1597"/>
        <w:gridCol w:w="993"/>
      </w:tblGrid>
      <w:tr w:rsidR="00162BA8" w:rsidRPr="00790E44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790E44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 w:rsidRPr="00790E44">
              <w:rPr>
                <w:rStyle w:val="14pt"/>
                <w:sz w:val="24"/>
              </w:rPr>
              <w:t>№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790E44" w:rsidRDefault="00162BA8" w:rsidP="00A30D67">
            <w:pPr>
              <w:spacing w:line="360" w:lineRule="auto"/>
              <w:ind w:left="-712"/>
              <w:jc w:val="center"/>
              <w:rPr>
                <w:rStyle w:val="14pt"/>
                <w:sz w:val="24"/>
              </w:rPr>
            </w:pPr>
            <w:r w:rsidRPr="00790E44">
              <w:rPr>
                <w:rStyle w:val="14pt"/>
                <w:sz w:val="24"/>
              </w:rPr>
              <w:t>Наименование разделов и тем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790E44" w:rsidRDefault="00162BA8" w:rsidP="00A30D67">
            <w:pPr>
              <w:tabs>
                <w:tab w:val="left" w:pos="776"/>
              </w:tabs>
              <w:spacing w:line="240" w:lineRule="auto"/>
              <w:ind w:firstLine="45"/>
              <w:rPr>
                <w:rStyle w:val="14pt"/>
                <w:sz w:val="24"/>
              </w:rPr>
            </w:pPr>
            <w:r w:rsidRPr="00790E44">
              <w:rPr>
                <w:rStyle w:val="14pt"/>
                <w:sz w:val="24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tabs>
                <w:tab w:val="left" w:pos="776"/>
              </w:tabs>
              <w:spacing w:line="240" w:lineRule="auto"/>
              <w:ind w:firstLine="45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Дата</w:t>
            </w:r>
          </w:p>
          <w:p w:rsidR="00162BA8" w:rsidRPr="00790E44" w:rsidRDefault="00162BA8" w:rsidP="00A30D67">
            <w:pPr>
              <w:tabs>
                <w:tab w:val="left" w:pos="776"/>
              </w:tabs>
              <w:spacing w:line="240" w:lineRule="auto"/>
              <w:ind w:firstLine="45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1.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Вводное занятие.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2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Задача как объект изучения.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3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Элементы теории множеств.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790E44" w:rsidRDefault="00162BA8" w:rsidP="00A30D67">
            <w:pPr>
              <w:spacing w:line="240" w:lineRule="auto"/>
              <w:rPr>
                <w:rStyle w:val="14pt"/>
                <w:b/>
                <w:sz w:val="24"/>
              </w:rPr>
            </w:pPr>
            <w:r w:rsidRPr="00790E44">
              <w:rPr>
                <w:rStyle w:val="14pt"/>
                <w:b/>
                <w:sz w:val="24"/>
              </w:rPr>
              <w:t xml:space="preserve">                                            Задачи практико-ориентированного содержания 8ч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4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Задачи на совместную работу.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5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Площади.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6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Объёмы.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7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Движение.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8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Проценты.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9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Пропорции.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10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Задачи на переливания.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11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Задачи на взвешивания.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0E6005" w:rsidRDefault="00162BA8" w:rsidP="00A30D67">
            <w:pPr>
              <w:spacing w:line="240" w:lineRule="auto"/>
              <w:rPr>
                <w:rStyle w:val="14pt"/>
                <w:b/>
                <w:sz w:val="24"/>
              </w:rPr>
            </w:pPr>
            <w:r>
              <w:rPr>
                <w:rStyle w:val="14pt"/>
                <w:b/>
                <w:sz w:val="24"/>
              </w:rPr>
              <w:t xml:space="preserve">                              </w:t>
            </w:r>
            <w:r w:rsidRPr="000E6005">
              <w:rPr>
                <w:rStyle w:val="14pt"/>
                <w:b/>
                <w:sz w:val="24"/>
              </w:rPr>
              <w:t>Геометрические задачи на построение и на изучение свойств фигур 3ч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12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Задачи на разрезание и перекраивание.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13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Укладка сложного паркета. Мозаика.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14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Геометрические построения без чертежных инструментов.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DE6A5D" w:rsidRDefault="00162BA8" w:rsidP="00A30D67">
            <w:pPr>
              <w:spacing w:line="240" w:lineRule="auto"/>
              <w:rPr>
                <w:rStyle w:val="14pt"/>
                <w:b/>
                <w:sz w:val="24"/>
              </w:rPr>
            </w:pPr>
            <w:r w:rsidRPr="00DE6A5D">
              <w:rPr>
                <w:rStyle w:val="14pt"/>
                <w:b/>
                <w:sz w:val="24"/>
              </w:rPr>
              <w:t xml:space="preserve">                                Математический фольклор  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15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DE6A5D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 w:rsidRPr="00DE6A5D">
              <w:rPr>
                <w:rStyle w:val="14pt"/>
                <w:sz w:val="24"/>
              </w:rPr>
              <w:t>Математика Востока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16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DE6A5D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 w:rsidRPr="00DE6A5D">
              <w:rPr>
                <w:rStyle w:val="14pt"/>
                <w:sz w:val="24"/>
              </w:rPr>
              <w:t>Шахматы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17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DE6A5D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 w:rsidRPr="00DE6A5D">
              <w:rPr>
                <w:rStyle w:val="14pt"/>
                <w:sz w:val="24"/>
              </w:rPr>
              <w:t>Задачи Магницкого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b/>
                <w:sz w:val="24"/>
              </w:rPr>
              <w:t xml:space="preserve">                                     </w:t>
            </w:r>
            <w:r w:rsidRPr="00DE6A5D">
              <w:rPr>
                <w:rStyle w:val="14pt"/>
                <w:b/>
                <w:sz w:val="24"/>
              </w:rPr>
              <w:t>Элементы логики, теории вероятности, комбинаторики</w:t>
            </w:r>
            <w:r>
              <w:rPr>
                <w:rStyle w:val="14pt"/>
                <w:sz w:val="24"/>
              </w:rPr>
              <w:t xml:space="preserve"> </w:t>
            </w:r>
            <w:r w:rsidRPr="00DE6A5D">
              <w:rPr>
                <w:rStyle w:val="14pt"/>
                <w:b/>
                <w:sz w:val="24"/>
              </w:rPr>
              <w:t>8ч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18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Таблицы.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19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Таблицы.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20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Диаграммы.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21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Диаграммы.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22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Как узнать вероятность события?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23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Факториал.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24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 xml:space="preserve">Решение логических задач.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25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Решение логических задач.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A30958" w:rsidRDefault="00162BA8" w:rsidP="00A30D67">
            <w:pPr>
              <w:spacing w:line="240" w:lineRule="auto"/>
              <w:rPr>
                <w:rStyle w:val="14pt"/>
                <w:b/>
                <w:sz w:val="24"/>
              </w:rPr>
            </w:pPr>
            <w:r>
              <w:rPr>
                <w:rStyle w:val="14pt"/>
                <w:b/>
                <w:sz w:val="24"/>
              </w:rPr>
              <w:t xml:space="preserve">                                                                      </w:t>
            </w:r>
            <w:r w:rsidRPr="00A30958">
              <w:rPr>
                <w:rStyle w:val="14pt"/>
                <w:b/>
                <w:sz w:val="24"/>
              </w:rPr>
              <w:t>Исследовательская работа 6.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26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Решение  алгебраических задач исследовательского характера.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27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Решение  геометрических задач исследовательского характера.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28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 xml:space="preserve"> Выбор темы для исследования. Работа с научно-популярной литературой.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29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Исследование объектов.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30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Составление задач.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31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Составление задач.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A30958" w:rsidRDefault="00162BA8" w:rsidP="00A30D67">
            <w:pPr>
              <w:spacing w:line="240" w:lineRule="auto"/>
              <w:rPr>
                <w:rStyle w:val="14pt"/>
                <w:b/>
                <w:sz w:val="24"/>
              </w:rPr>
            </w:pPr>
            <w:r>
              <w:rPr>
                <w:rStyle w:val="14pt"/>
                <w:b/>
                <w:sz w:val="24"/>
              </w:rPr>
              <w:t xml:space="preserve">                  </w:t>
            </w:r>
            <w:r w:rsidRPr="00A30958">
              <w:rPr>
                <w:rStyle w:val="14pt"/>
                <w:b/>
                <w:sz w:val="24"/>
              </w:rPr>
              <w:t>Выполнение и защита проектных работ в виде презентаций и театральных постановок 2.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32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Оформление проектов (стенд, электронная презентация, театральная постановка).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33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Защита проектов.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34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Итоговое занятие.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162BA8" w:rsidTr="00A30D67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Итого: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E6F77" w:rsidRDefault="00162BA8" w:rsidP="00A30D67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A8" w:rsidRDefault="00162BA8" w:rsidP="00A30D67">
            <w:pPr>
              <w:spacing w:line="360" w:lineRule="auto"/>
              <w:rPr>
                <w:rStyle w:val="14pt"/>
                <w:sz w:val="24"/>
              </w:rPr>
            </w:pPr>
          </w:p>
        </w:tc>
      </w:tr>
    </w:tbl>
    <w:p w:rsidR="00162BA8" w:rsidRDefault="00162BA8" w:rsidP="00162BA8">
      <w:pPr>
        <w:pStyle w:val="a0"/>
        <w:spacing w:line="360" w:lineRule="auto"/>
        <w:rPr>
          <w:sz w:val="24"/>
          <w:u w:val="single"/>
          <w:vertAlign w:val="baseline"/>
        </w:rPr>
      </w:pPr>
    </w:p>
    <w:p w:rsidR="00162BA8" w:rsidRDefault="00162BA8" w:rsidP="00162BA8">
      <w:pPr>
        <w:pStyle w:val="1"/>
        <w:spacing w:line="360" w:lineRule="auto"/>
        <w:ind w:left="0" w:firstLine="0"/>
        <w:jc w:val="center"/>
        <w:rPr>
          <w:b/>
          <w:u w:val="single"/>
        </w:rPr>
      </w:pPr>
    </w:p>
    <w:p w:rsidR="00162BA8" w:rsidRDefault="00162BA8" w:rsidP="00162BA8">
      <w:pPr>
        <w:pStyle w:val="a0"/>
      </w:pPr>
    </w:p>
    <w:p w:rsidR="00162BA8" w:rsidRDefault="00162BA8" w:rsidP="00162BA8">
      <w:pPr>
        <w:pStyle w:val="a0"/>
      </w:pPr>
    </w:p>
    <w:p w:rsidR="00162BA8" w:rsidRDefault="00162BA8" w:rsidP="00162BA8">
      <w:pPr>
        <w:pStyle w:val="a0"/>
      </w:pPr>
    </w:p>
    <w:p w:rsidR="00162BA8" w:rsidRPr="007E6714" w:rsidRDefault="00162BA8" w:rsidP="00162BA8">
      <w:pPr>
        <w:pStyle w:val="a0"/>
      </w:pPr>
    </w:p>
    <w:p w:rsidR="00162BA8" w:rsidRDefault="00162BA8" w:rsidP="00162BA8">
      <w:pPr>
        <w:pStyle w:val="1"/>
        <w:spacing w:line="360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 xml:space="preserve">Литература для </w:t>
      </w:r>
      <w:proofErr w:type="gramStart"/>
      <w:r>
        <w:rPr>
          <w:b/>
          <w:u w:val="single"/>
        </w:rPr>
        <w:t>обучающихся</w:t>
      </w:r>
      <w:proofErr w:type="gramEnd"/>
    </w:p>
    <w:p w:rsidR="00162BA8" w:rsidRPr="00E52275" w:rsidRDefault="00162BA8" w:rsidP="00162BA8">
      <w:pPr>
        <w:spacing w:line="360" w:lineRule="auto"/>
        <w:jc w:val="both"/>
        <w:rPr>
          <w:rStyle w:val="14pt"/>
          <w:sz w:val="24"/>
        </w:rPr>
      </w:pPr>
      <w:r>
        <w:rPr>
          <w:rStyle w:val="14pt"/>
          <w:sz w:val="24"/>
        </w:rPr>
        <w:t>1. </w:t>
      </w:r>
      <w:r w:rsidRPr="00E52275">
        <w:rPr>
          <w:rStyle w:val="14pt"/>
          <w:sz w:val="24"/>
        </w:rPr>
        <w:t>Абдрашитов Б. М. и др. Учитесь мыслить нестандартно.  – М.: Просвещение, 1999.</w:t>
      </w:r>
    </w:p>
    <w:p w:rsidR="00162BA8" w:rsidRPr="00E52275" w:rsidRDefault="00162BA8" w:rsidP="00162BA8">
      <w:pPr>
        <w:numPr>
          <w:ilvl w:val="0"/>
          <w:numId w:val="3"/>
        </w:numPr>
        <w:spacing w:line="360" w:lineRule="auto"/>
        <w:jc w:val="both"/>
        <w:rPr>
          <w:rStyle w:val="14pt"/>
          <w:sz w:val="24"/>
        </w:rPr>
      </w:pPr>
      <w:r w:rsidRPr="00E52275">
        <w:rPr>
          <w:rStyle w:val="14pt"/>
          <w:sz w:val="24"/>
        </w:rPr>
        <w:t xml:space="preserve">Александрова Э., Левшин В. В лабиринте чисел. –  М.: </w:t>
      </w:r>
      <w:r w:rsidRPr="00E52275">
        <w:rPr>
          <w:sz w:val="24"/>
        </w:rPr>
        <w:t>Детская литература</w:t>
      </w:r>
      <w:r w:rsidRPr="00E52275">
        <w:rPr>
          <w:rStyle w:val="14pt"/>
          <w:sz w:val="24"/>
        </w:rPr>
        <w:t>, 1977.</w:t>
      </w:r>
    </w:p>
    <w:p w:rsidR="00162BA8" w:rsidRPr="00E52275" w:rsidRDefault="00162BA8" w:rsidP="00162BA8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E52275">
        <w:rPr>
          <w:sz w:val="24"/>
        </w:rPr>
        <w:t>Александрова Э., Левшин В. Стол находок утерянных чисел. – М.: Детская литература,1988.</w:t>
      </w:r>
    </w:p>
    <w:p w:rsidR="00162BA8" w:rsidRPr="00E52275" w:rsidRDefault="00162BA8" w:rsidP="00162BA8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proofErr w:type="spellStart"/>
      <w:r w:rsidRPr="00E52275">
        <w:rPr>
          <w:sz w:val="24"/>
        </w:rPr>
        <w:t>Конфорович</w:t>
      </w:r>
      <w:proofErr w:type="spellEnd"/>
      <w:r w:rsidRPr="00E52275">
        <w:rPr>
          <w:sz w:val="24"/>
        </w:rPr>
        <w:t xml:space="preserve"> А.Г. Математическая мозаика. – Киев: </w:t>
      </w:r>
      <w:proofErr w:type="spellStart"/>
      <w:r w:rsidRPr="00E52275">
        <w:rPr>
          <w:sz w:val="24"/>
        </w:rPr>
        <w:t>Вища</w:t>
      </w:r>
      <w:proofErr w:type="spellEnd"/>
      <w:r w:rsidRPr="00E52275">
        <w:rPr>
          <w:sz w:val="24"/>
        </w:rPr>
        <w:t xml:space="preserve">  школа, 1982.</w:t>
      </w:r>
    </w:p>
    <w:p w:rsidR="00162BA8" w:rsidRPr="00E52275" w:rsidRDefault="00162BA8" w:rsidP="00162BA8">
      <w:pPr>
        <w:numPr>
          <w:ilvl w:val="0"/>
          <w:numId w:val="3"/>
        </w:numPr>
        <w:spacing w:line="360" w:lineRule="auto"/>
        <w:jc w:val="both"/>
        <w:rPr>
          <w:rStyle w:val="14pt"/>
          <w:sz w:val="24"/>
        </w:rPr>
      </w:pPr>
      <w:proofErr w:type="spellStart"/>
      <w:r w:rsidRPr="00E52275">
        <w:rPr>
          <w:rStyle w:val="14pt"/>
          <w:sz w:val="24"/>
        </w:rPr>
        <w:t>Кордемский</w:t>
      </w:r>
      <w:proofErr w:type="spellEnd"/>
      <w:r w:rsidRPr="00E52275">
        <w:rPr>
          <w:rStyle w:val="14pt"/>
          <w:sz w:val="24"/>
        </w:rPr>
        <w:t xml:space="preserve"> Б.А., </w:t>
      </w:r>
      <w:proofErr w:type="spellStart"/>
      <w:r w:rsidRPr="00E52275">
        <w:rPr>
          <w:rStyle w:val="14pt"/>
          <w:sz w:val="24"/>
        </w:rPr>
        <w:t>Ахадов</w:t>
      </w:r>
      <w:proofErr w:type="spellEnd"/>
      <w:r w:rsidRPr="00E52275">
        <w:rPr>
          <w:rStyle w:val="14pt"/>
          <w:sz w:val="24"/>
        </w:rPr>
        <w:t xml:space="preserve"> А.А. Удивительный мир чисел. – М.: Просвещение, 1999.</w:t>
      </w:r>
    </w:p>
    <w:p w:rsidR="00162BA8" w:rsidRPr="00E52275" w:rsidRDefault="00162BA8" w:rsidP="00162BA8">
      <w:pPr>
        <w:numPr>
          <w:ilvl w:val="0"/>
          <w:numId w:val="3"/>
        </w:numPr>
        <w:spacing w:line="360" w:lineRule="auto"/>
        <w:jc w:val="both"/>
        <w:rPr>
          <w:rStyle w:val="14pt"/>
          <w:sz w:val="24"/>
        </w:rPr>
      </w:pPr>
      <w:proofErr w:type="spellStart"/>
      <w:r w:rsidRPr="00E52275">
        <w:rPr>
          <w:rStyle w:val="14pt"/>
          <w:sz w:val="24"/>
        </w:rPr>
        <w:t>Кордемский</w:t>
      </w:r>
      <w:proofErr w:type="spellEnd"/>
      <w:r w:rsidRPr="00E52275">
        <w:rPr>
          <w:rStyle w:val="14pt"/>
          <w:sz w:val="24"/>
        </w:rPr>
        <w:t xml:space="preserve"> Б.А. Великие жизни в математике. – М.: Просвещение, 1999.</w:t>
      </w:r>
    </w:p>
    <w:p w:rsidR="00162BA8" w:rsidRPr="00E52275" w:rsidRDefault="00162BA8" w:rsidP="00162BA8">
      <w:pPr>
        <w:numPr>
          <w:ilvl w:val="0"/>
          <w:numId w:val="3"/>
        </w:numPr>
        <w:spacing w:line="360" w:lineRule="auto"/>
        <w:jc w:val="both"/>
        <w:rPr>
          <w:rStyle w:val="14pt"/>
          <w:sz w:val="24"/>
        </w:rPr>
      </w:pPr>
      <w:proofErr w:type="spellStart"/>
      <w:r w:rsidRPr="00E52275">
        <w:rPr>
          <w:rStyle w:val="14pt"/>
          <w:sz w:val="24"/>
        </w:rPr>
        <w:t>Ленгдон</w:t>
      </w:r>
      <w:proofErr w:type="spellEnd"/>
      <w:r w:rsidRPr="00E52275">
        <w:rPr>
          <w:rStyle w:val="14pt"/>
          <w:sz w:val="24"/>
        </w:rPr>
        <w:t xml:space="preserve"> Н., </w:t>
      </w:r>
      <w:proofErr w:type="spellStart"/>
      <w:r w:rsidRPr="00E52275">
        <w:rPr>
          <w:rStyle w:val="14pt"/>
          <w:sz w:val="24"/>
        </w:rPr>
        <w:t>Снейп</w:t>
      </w:r>
      <w:proofErr w:type="spellEnd"/>
      <w:r w:rsidRPr="00E52275">
        <w:rPr>
          <w:rStyle w:val="14pt"/>
          <w:sz w:val="24"/>
        </w:rPr>
        <w:t xml:space="preserve"> Ч. С математикой в путь. – М.: Педагогика, 1987.</w:t>
      </w:r>
    </w:p>
    <w:p w:rsidR="00162BA8" w:rsidRPr="00E52275" w:rsidRDefault="00162BA8" w:rsidP="00162BA8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proofErr w:type="spellStart"/>
      <w:r w:rsidRPr="00E52275">
        <w:rPr>
          <w:sz w:val="24"/>
        </w:rPr>
        <w:t>Лоповок</w:t>
      </w:r>
      <w:proofErr w:type="spellEnd"/>
      <w:r w:rsidRPr="00E52275">
        <w:rPr>
          <w:sz w:val="24"/>
        </w:rPr>
        <w:t xml:space="preserve"> Л.М. Тысяча проблемных задач по математике. – М. 1999.</w:t>
      </w:r>
    </w:p>
    <w:p w:rsidR="00162BA8" w:rsidRPr="00E52275" w:rsidRDefault="00162BA8" w:rsidP="00162BA8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E52275">
        <w:rPr>
          <w:sz w:val="24"/>
        </w:rPr>
        <w:t>Перевертень Г.И. Самоделки из бумаги. – М.: Просвещение, 1983.</w:t>
      </w:r>
    </w:p>
    <w:p w:rsidR="00162BA8" w:rsidRPr="00E52275" w:rsidRDefault="00162BA8" w:rsidP="00162BA8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proofErr w:type="gramStart"/>
      <w:r w:rsidRPr="00E52275">
        <w:rPr>
          <w:sz w:val="24"/>
        </w:rPr>
        <w:t>Перли</w:t>
      </w:r>
      <w:proofErr w:type="gramEnd"/>
      <w:r w:rsidRPr="00E52275">
        <w:rPr>
          <w:sz w:val="24"/>
        </w:rPr>
        <w:t xml:space="preserve"> Б.С., Перли С.С. Москва и ее жители. – </w:t>
      </w:r>
      <w:r w:rsidRPr="00E52275">
        <w:rPr>
          <w:rStyle w:val="14pt"/>
          <w:sz w:val="24"/>
        </w:rPr>
        <w:t>М.: Просвещение,</w:t>
      </w:r>
      <w:r w:rsidRPr="00E52275">
        <w:rPr>
          <w:sz w:val="24"/>
        </w:rPr>
        <w:t xml:space="preserve"> 1997.</w:t>
      </w:r>
    </w:p>
    <w:p w:rsidR="00162BA8" w:rsidRPr="00E52275" w:rsidRDefault="00162BA8" w:rsidP="00162BA8">
      <w:pPr>
        <w:numPr>
          <w:ilvl w:val="0"/>
          <w:numId w:val="3"/>
        </w:numPr>
        <w:spacing w:line="360" w:lineRule="auto"/>
        <w:jc w:val="both"/>
        <w:rPr>
          <w:rStyle w:val="14pt"/>
          <w:sz w:val="24"/>
        </w:rPr>
      </w:pPr>
      <w:proofErr w:type="spellStart"/>
      <w:r w:rsidRPr="00E52275">
        <w:rPr>
          <w:rStyle w:val="14pt"/>
          <w:sz w:val="24"/>
        </w:rPr>
        <w:t>Пойя</w:t>
      </w:r>
      <w:proofErr w:type="spellEnd"/>
      <w:r w:rsidRPr="00E52275">
        <w:rPr>
          <w:rStyle w:val="14pt"/>
          <w:sz w:val="24"/>
        </w:rPr>
        <w:t xml:space="preserve"> Д. Как решать  задачу? – М.: Педагогика, 1961.</w:t>
      </w:r>
    </w:p>
    <w:p w:rsidR="00162BA8" w:rsidRPr="00E52275" w:rsidRDefault="00162BA8" w:rsidP="00162BA8">
      <w:pPr>
        <w:numPr>
          <w:ilvl w:val="0"/>
          <w:numId w:val="3"/>
        </w:numPr>
        <w:spacing w:line="360" w:lineRule="auto"/>
        <w:jc w:val="both"/>
        <w:rPr>
          <w:rStyle w:val="14pt"/>
          <w:sz w:val="24"/>
        </w:rPr>
      </w:pPr>
      <w:r>
        <w:rPr>
          <w:sz w:val="24"/>
        </w:rPr>
        <w:t>Шапиро А.</w:t>
      </w:r>
      <w:proofErr w:type="gramStart"/>
      <w:r w:rsidRPr="00E52275">
        <w:rPr>
          <w:sz w:val="24"/>
        </w:rPr>
        <w:t>Д.</w:t>
      </w:r>
      <w:proofErr w:type="gramEnd"/>
      <w:r w:rsidRPr="00E52275">
        <w:rPr>
          <w:sz w:val="24"/>
        </w:rPr>
        <w:t xml:space="preserve"> Зачем нужно решать задачи? – </w:t>
      </w:r>
      <w:r w:rsidRPr="00E52275">
        <w:rPr>
          <w:rStyle w:val="14pt"/>
          <w:sz w:val="24"/>
        </w:rPr>
        <w:t>М.: Просвещение, 1999.</w:t>
      </w:r>
    </w:p>
    <w:p w:rsidR="00162BA8" w:rsidRDefault="00162BA8" w:rsidP="00162BA8">
      <w:pPr>
        <w:rPr>
          <w:b/>
          <w:sz w:val="24"/>
        </w:rPr>
      </w:pPr>
    </w:p>
    <w:p w:rsidR="00162BA8" w:rsidRDefault="00162BA8" w:rsidP="00162BA8">
      <w:pPr>
        <w:spacing w:line="360" w:lineRule="auto"/>
      </w:pPr>
    </w:p>
    <w:p w:rsidR="00162BA8" w:rsidRDefault="00162BA8" w:rsidP="00162BA8">
      <w:pPr>
        <w:spacing w:line="360" w:lineRule="auto"/>
      </w:pPr>
    </w:p>
    <w:p w:rsidR="00162BA8" w:rsidRDefault="00162BA8" w:rsidP="00162BA8">
      <w:pPr>
        <w:spacing w:line="360" w:lineRule="auto"/>
      </w:pPr>
    </w:p>
    <w:p w:rsidR="00162BA8" w:rsidRDefault="00162BA8" w:rsidP="00162BA8">
      <w:pPr>
        <w:spacing w:line="360" w:lineRule="auto"/>
      </w:pPr>
    </w:p>
    <w:p w:rsidR="00162BA8" w:rsidRDefault="00162BA8" w:rsidP="00162BA8">
      <w:pPr>
        <w:spacing w:line="360" w:lineRule="auto"/>
      </w:pPr>
    </w:p>
    <w:p w:rsidR="00162BA8" w:rsidRDefault="00162BA8" w:rsidP="00162BA8">
      <w:pPr>
        <w:spacing w:line="360" w:lineRule="auto"/>
      </w:pPr>
    </w:p>
    <w:p w:rsidR="00162BA8" w:rsidRDefault="00162BA8" w:rsidP="00162BA8">
      <w:pPr>
        <w:pStyle w:val="1"/>
        <w:spacing w:line="360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Литература для педагога</w:t>
      </w:r>
    </w:p>
    <w:p w:rsidR="00162BA8" w:rsidRDefault="00162BA8" w:rsidP="00162BA8">
      <w:pPr>
        <w:rPr>
          <w:b/>
        </w:rPr>
      </w:pPr>
    </w:p>
    <w:p w:rsidR="00162BA8" w:rsidRPr="00E52275" w:rsidRDefault="00162BA8" w:rsidP="00162BA8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52275">
        <w:rPr>
          <w:sz w:val="24"/>
          <w:szCs w:val="24"/>
        </w:rPr>
        <w:t>1</w:t>
      </w:r>
      <w:r>
        <w:rPr>
          <w:sz w:val="28"/>
        </w:rPr>
        <w:t>. </w:t>
      </w:r>
      <w:proofErr w:type="spellStart"/>
      <w:r w:rsidRPr="00E52275">
        <w:rPr>
          <w:sz w:val="24"/>
          <w:szCs w:val="24"/>
        </w:rPr>
        <w:t>Агаханов</w:t>
      </w:r>
      <w:proofErr w:type="spellEnd"/>
      <w:r w:rsidRPr="00E52275">
        <w:rPr>
          <w:sz w:val="24"/>
          <w:szCs w:val="24"/>
        </w:rPr>
        <w:t xml:space="preserve"> Н.Х. и др</w:t>
      </w:r>
      <w:r>
        <w:rPr>
          <w:sz w:val="24"/>
          <w:szCs w:val="24"/>
        </w:rPr>
        <w:t>.</w:t>
      </w:r>
      <w:r w:rsidRPr="00E52275">
        <w:rPr>
          <w:sz w:val="24"/>
          <w:szCs w:val="24"/>
        </w:rPr>
        <w:t xml:space="preserve"> «Всероссийские олимпиады школьников по математике 1993</w:t>
      </w:r>
      <w:r>
        <w:rPr>
          <w:sz w:val="24"/>
          <w:szCs w:val="24"/>
        </w:rPr>
        <w:t>-2006 «М.</w:t>
      </w:r>
      <w:r w:rsidRPr="00E522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издательство МЦНМО,2007</w:t>
      </w:r>
      <w:r>
        <w:rPr>
          <w:sz w:val="24"/>
          <w:szCs w:val="24"/>
        </w:rPr>
        <w:t>;</w:t>
      </w:r>
    </w:p>
    <w:p w:rsidR="00162BA8" w:rsidRPr="00E52275" w:rsidRDefault="00162BA8" w:rsidP="00162BA8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E52275">
        <w:rPr>
          <w:sz w:val="24"/>
          <w:szCs w:val="24"/>
        </w:rPr>
        <w:t xml:space="preserve">Блинков А.Д. Горская Е.С., </w:t>
      </w:r>
      <w:proofErr w:type="spellStart"/>
      <w:r w:rsidRPr="00E52275">
        <w:rPr>
          <w:sz w:val="24"/>
          <w:szCs w:val="24"/>
        </w:rPr>
        <w:t>Гуровиц.В.М</w:t>
      </w:r>
      <w:proofErr w:type="spellEnd"/>
      <w:r w:rsidRPr="00E52275">
        <w:rPr>
          <w:sz w:val="24"/>
          <w:szCs w:val="24"/>
        </w:rPr>
        <w:t>. «Московские математические регаты», М</w:t>
      </w:r>
      <w:r>
        <w:rPr>
          <w:sz w:val="24"/>
          <w:szCs w:val="24"/>
        </w:rPr>
        <w:t xml:space="preserve">. </w:t>
      </w:r>
      <w:r w:rsidRPr="00E52275">
        <w:rPr>
          <w:sz w:val="24"/>
          <w:szCs w:val="24"/>
        </w:rPr>
        <w:t>издательство МЦНМО, 2007</w:t>
      </w:r>
      <w:r>
        <w:rPr>
          <w:sz w:val="24"/>
          <w:szCs w:val="24"/>
        </w:rPr>
        <w:t>;</w:t>
      </w:r>
    </w:p>
    <w:p w:rsidR="00162BA8" w:rsidRPr="00E52275" w:rsidRDefault="00162BA8" w:rsidP="00162BA8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spellStart"/>
      <w:r w:rsidRPr="00E52275">
        <w:rPr>
          <w:sz w:val="24"/>
          <w:szCs w:val="24"/>
        </w:rPr>
        <w:t>Бородуля</w:t>
      </w:r>
      <w:proofErr w:type="spellEnd"/>
      <w:proofErr w:type="gramStart"/>
      <w:r w:rsidRPr="00E52275">
        <w:rPr>
          <w:sz w:val="24"/>
          <w:szCs w:val="24"/>
        </w:rPr>
        <w:t xml:space="preserve"> И</w:t>
      </w:r>
      <w:proofErr w:type="gramEnd"/>
      <w:r w:rsidRPr="00E52275">
        <w:rPr>
          <w:sz w:val="24"/>
          <w:szCs w:val="24"/>
        </w:rPr>
        <w:t xml:space="preserve"> Г. «Тригонометричес</w:t>
      </w:r>
      <w:r>
        <w:rPr>
          <w:sz w:val="24"/>
          <w:szCs w:val="24"/>
        </w:rPr>
        <w:t>кие уравнения и неравенства, М,</w:t>
      </w:r>
      <w:r w:rsidRPr="00E52275">
        <w:rPr>
          <w:sz w:val="24"/>
          <w:szCs w:val="24"/>
        </w:rPr>
        <w:t xml:space="preserve"> «Просвещение»,1989.</w:t>
      </w:r>
    </w:p>
    <w:p w:rsidR="00162BA8" w:rsidRPr="00E52275" w:rsidRDefault="00162BA8" w:rsidP="00162BA8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E52275">
        <w:rPr>
          <w:sz w:val="24"/>
          <w:szCs w:val="24"/>
        </w:rPr>
        <w:t>Генкин С.А. и др. «Ленинградские математические кружки», Киров,1994</w:t>
      </w:r>
      <w:r>
        <w:rPr>
          <w:sz w:val="24"/>
          <w:szCs w:val="24"/>
        </w:rPr>
        <w:t>;</w:t>
      </w:r>
    </w:p>
    <w:p w:rsidR="00162BA8" w:rsidRPr="00E52275" w:rsidRDefault="00162BA8" w:rsidP="00162BA8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E52275">
        <w:rPr>
          <w:sz w:val="24"/>
          <w:szCs w:val="24"/>
        </w:rPr>
        <w:t>Гусев Д.А. ,Удивительная логика,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М,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ЭНАС,2010</w:t>
      </w:r>
      <w:r>
        <w:rPr>
          <w:sz w:val="24"/>
          <w:szCs w:val="24"/>
        </w:rPr>
        <w:t>;</w:t>
      </w:r>
    </w:p>
    <w:p w:rsidR="00162BA8" w:rsidRPr="00E52275" w:rsidRDefault="00162BA8" w:rsidP="00162BA8">
      <w:pPr>
        <w:pStyle w:val="a0"/>
        <w:spacing w:line="360" w:lineRule="auto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>6. </w:t>
      </w:r>
      <w:r w:rsidRPr="00E52275">
        <w:rPr>
          <w:b w:val="0"/>
          <w:sz w:val="24"/>
          <w:vertAlign w:val="baseline"/>
        </w:rPr>
        <w:t xml:space="preserve">Игнатьев Е.И. </w:t>
      </w:r>
      <w:r>
        <w:rPr>
          <w:b w:val="0"/>
          <w:sz w:val="24"/>
          <w:vertAlign w:val="baseline"/>
        </w:rPr>
        <w:t>В царстве смекалки. – М., 1994;</w:t>
      </w:r>
    </w:p>
    <w:p w:rsidR="00162BA8" w:rsidRPr="00E52275" w:rsidRDefault="00162BA8" w:rsidP="00162BA8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spellStart"/>
      <w:r>
        <w:rPr>
          <w:sz w:val="24"/>
          <w:szCs w:val="24"/>
        </w:rPr>
        <w:t>Канель</w:t>
      </w:r>
      <w:proofErr w:type="spellEnd"/>
      <w:r>
        <w:rPr>
          <w:sz w:val="24"/>
          <w:szCs w:val="24"/>
        </w:rPr>
        <w:t>-Белов А.Я.</w:t>
      </w:r>
      <w:r w:rsidRPr="00E52275">
        <w:rPr>
          <w:sz w:val="24"/>
          <w:szCs w:val="24"/>
        </w:rPr>
        <w:t xml:space="preserve">, </w:t>
      </w:r>
      <w:proofErr w:type="spellStart"/>
      <w:r w:rsidRPr="00E52275">
        <w:rPr>
          <w:sz w:val="24"/>
          <w:szCs w:val="24"/>
        </w:rPr>
        <w:t>Ковальджи</w:t>
      </w:r>
      <w:proofErr w:type="spellEnd"/>
      <w:r w:rsidRPr="00E52275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.К., «Как решают нестандартные </w:t>
      </w:r>
      <w:r w:rsidRPr="00E52275">
        <w:rPr>
          <w:sz w:val="24"/>
          <w:szCs w:val="24"/>
        </w:rPr>
        <w:t>задачи»</w:t>
      </w:r>
      <w:proofErr w:type="gramStart"/>
      <w:r w:rsidRPr="00E52275">
        <w:rPr>
          <w:sz w:val="24"/>
          <w:szCs w:val="24"/>
        </w:rPr>
        <w:t>,М</w:t>
      </w:r>
      <w:proofErr w:type="gramEnd"/>
      <w:r w:rsidRPr="00E522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издательство,МЦНМО,2009</w:t>
      </w:r>
      <w:r>
        <w:rPr>
          <w:sz w:val="24"/>
          <w:szCs w:val="24"/>
        </w:rPr>
        <w:t>;</w:t>
      </w:r>
    </w:p>
    <w:p w:rsidR="00162BA8" w:rsidRPr="00E52275" w:rsidRDefault="00162BA8" w:rsidP="00162BA8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Pr="00E52275">
        <w:rPr>
          <w:sz w:val="24"/>
          <w:szCs w:val="24"/>
        </w:rPr>
        <w:t>Кноп К.А. «Взвешивания и алгоритмы: от головоломок к задачам»</w:t>
      </w:r>
      <w:r>
        <w:rPr>
          <w:sz w:val="24"/>
          <w:szCs w:val="24"/>
        </w:rPr>
        <w:t xml:space="preserve"> М, издательство МЦНМО,2011;</w:t>
      </w:r>
    </w:p>
    <w:p w:rsidR="00162BA8" w:rsidRPr="00E52275" w:rsidRDefault="00162BA8" w:rsidP="00162BA8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spellStart"/>
      <w:r>
        <w:rPr>
          <w:sz w:val="24"/>
          <w:szCs w:val="24"/>
        </w:rPr>
        <w:t>Мерзон</w:t>
      </w:r>
      <w:proofErr w:type="spellEnd"/>
      <w:r>
        <w:rPr>
          <w:sz w:val="24"/>
          <w:szCs w:val="24"/>
        </w:rPr>
        <w:t xml:space="preserve"> Г.А.</w:t>
      </w:r>
      <w:r w:rsidRPr="00E52275">
        <w:rPr>
          <w:sz w:val="24"/>
          <w:szCs w:val="24"/>
        </w:rPr>
        <w:t>,</w:t>
      </w:r>
      <w:r>
        <w:rPr>
          <w:sz w:val="24"/>
          <w:szCs w:val="24"/>
        </w:rPr>
        <w:t xml:space="preserve"> Ященко И.В., «</w:t>
      </w:r>
      <w:r w:rsidRPr="00E52275">
        <w:rPr>
          <w:sz w:val="24"/>
          <w:szCs w:val="24"/>
        </w:rPr>
        <w:t xml:space="preserve">Длина, площадь, объем.(6-11 </w:t>
      </w:r>
      <w:proofErr w:type="spellStart"/>
      <w:r w:rsidRPr="00E52275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  <w:r w:rsidRPr="00E52275">
        <w:rPr>
          <w:sz w:val="24"/>
          <w:szCs w:val="24"/>
        </w:rPr>
        <w:t>), М, издательство МЦНМО,2011</w:t>
      </w:r>
      <w:r>
        <w:rPr>
          <w:sz w:val="24"/>
          <w:szCs w:val="24"/>
        </w:rPr>
        <w:t>;</w:t>
      </w:r>
    </w:p>
    <w:p w:rsidR="00162BA8" w:rsidRPr="00E52275" w:rsidRDefault="00162BA8" w:rsidP="00162B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Pr="00E52275">
        <w:rPr>
          <w:sz w:val="24"/>
          <w:szCs w:val="24"/>
        </w:rPr>
        <w:t>Сергей Федин «Логические задачи для юного сыщика</w:t>
      </w:r>
      <w:proofErr w:type="gramStart"/>
      <w:r w:rsidRPr="00E52275">
        <w:rPr>
          <w:sz w:val="24"/>
          <w:szCs w:val="24"/>
        </w:rPr>
        <w:t>»-</w:t>
      </w:r>
      <w:proofErr w:type="gramEnd"/>
      <w:r w:rsidRPr="00E52275">
        <w:rPr>
          <w:sz w:val="24"/>
          <w:szCs w:val="24"/>
        </w:rPr>
        <w:t>М.</w:t>
      </w:r>
      <w:r>
        <w:rPr>
          <w:sz w:val="24"/>
          <w:szCs w:val="24"/>
        </w:rPr>
        <w:t xml:space="preserve"> Айрис-</w:t>
      </w:r>
      <w:r w:rsidRPr="00E52275">
        <w:rPr>
          <w:sz w:val="24"/>
          <w:szCs w:val="24"/>
        </w:rPr>
        <w:t>Пресс,2008</w:t>
      </w:r>
      <w:r>
        <w:rPr>
          <w:sz w:val="24"/>
          <w:szCs w:val="24"/>
        </w:rPr>
        <w:t>;</w:t>
      </w:r>
    </w:p>
    <w:p w:rsidR="00162BA8" w:rsidRPr="00E52275" w:rsidRDefault="00162BA8" w:rsidP="00162B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Pr="00E52275">
        <w:rPr>
          <w:sz w:val="24"/>
          <w:szCs w:val="24"/>
        </w:rPr>
        <w:t>Смирнова Е.С. « Интеллектуальный театр в школе 5-11 класс»,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М.,УЦ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«Перспектива»,2008</w:t>
      </w:r>
    </w:p>
    <w:p w:rsidR="00162BA8" w:rsidRPr="00E52275" w:rsidRDefault="00162BA8" w:rsidP="00162B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proofErr w:type="spellStart"/>
      <w:r>
        <w:rPr>
          <w:sz w:val="24"/>
          <w:szCs w:val="24"/>
        </w:rPr>
        <w:t>Спивак</w:t>
      </w:r>
      <w:proofErr w:type="spellEnd"/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А.В. «Математический кружок 6-7кл»</w:t>
      </w:r>
      <w:proofErr w:type="gramStart"/>
      <w:r w:rsidRPr="00E52275">
        <w:rPr>
          <w:sz w:val="24"/>
          <w:szCs w:val="24"/>
        </w:rPr>
        <w:t>,М</w:t>
      </w:r>
      <w:proofErr w:type="gramEnd"/>
      <w:r w:rsidRPr="00E52275">
        <w:rPr>
          <w:sz w:val="24"/>
          <w:szCs w:val="24"/>
        </w:rPr>
        <w:t>, издательство МЦНМО,2010</w:t>
      </w:r>
      <w:r>
        <w:rPr>
          <w:sz w:val="24"/>
          <w:szCs w:val="24"/>
        </w:rPr>
        <w:t>;</w:t>
      </w:r>
    </w:p>
    <w:p w:rsidR="00162BA8" w:rsidRPr="00E52275" w:rsidRDefault="00162BA8" w:rsidP="00162B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13. </w:t>
      </w:r>
      <w:r w:rsidRPr="00E52275">
        <w:rPr>
          <w:sz w:val="24"/>
          <w:szCs w:val="24"/>
        </w:rPr>
        <w:t>Том Тит «Научные развлечения»,и</w:t>
      </w:r>
      <w:r>
        <w:rPr>
          <w:sz w:val="24"/>
          <w:szCs w:val="24"/>
        </w:rPr>
        <w:t>здательский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 xml:space="preserve"> Мещерякова 2011;</w:t>
      </w:r>
    </w:p>
    <w:p w:rsidR="00162BA8" w:rsidRPr="00E52275" w:rsidRDefault="00162BA8" w:rsidP="00162B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proofErr w:type="spellStart"/>
      <w:r w:rsidRPr="00E52275">
        <w:rPr>
          <w:sz w:val="24"/>
          <w:szCs w:val="24"/>
        </w:rPr>
        <w:t>Фарков</w:t>
      </w:r>
      <w:proofErr w:type="spellEnd"/>
      <w:proofErr w:type="gramStart"/>
      <w:r w:rsidRPr="00E52275">
        <w:rPr>
          <w:sz w:val="24"/>
          <w:szCs w:val="24"/>
        </w:rPr>
        <w:t xml:space="preserve"> А</w:t>
      </w:r>
      <w:proofErr w:type="gramEnd"/>
      <w:r w:rsidRPr="00E52275">
        <w:rPr>
          <w:sz w:val="24"/>
          <w:szCs w:val="24"/>
        </w:rPr>
        <w:t xml:space="preserve"> В « Внеклассная работа по математике»5-11 </w:t>
      </w:r>
      <w:proofErr w:type="spellStart"/>
      <w:r w:rsidRPr="00E52275">
        <w:rPr>
          <w:sz w:val="24"/>
          <w:szCs w:val="24"/>
        </w:rPr>
        <w:t>кл</w:t>
      </w:r>
      <w:proofErr w:type="spellEnd"/>
      <w:r w:rsidRPr="00E522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М,</w:t>
      </w:r>
      <w:r>
        <w:rPr>
          <w:sz w:val="24"/>
          <w:szCs w:val="24"/>
        </w:rPr>
        <w:t xml:space="preserve"> Айрис-П</w:t>
      </w:r>
      <w:r w:rsidRPr="00E52275">
        <w:rPr>
          <w:sz w:val="24"/>
          <w:szCs w:val="24"/>
        </w:rPr>
        <w:t>ресс,</w:t>
      </w:r>
      <w:r>
        <w:rPr>
          <w:sz w:val="24"/>
          <w:szCs w:val="24"/>
        </w:rPr>
        <w:t xml:space="preserve"> 2009;</w:t>
      </w:r>
    </w:p>
    <w:p w:rsidR="00162BA8" w:rsidRPr="00E52275" w:rsidRDefault="00162BA8" w:rsidP="00162B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 Харламова Л.Н.</w:t>
      </w:r>
      <w:r w:rsidRPr="00E522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 xml:space="preserve">элективные курсы, «Математика8-9 </w:t>
      </w:r>
      <w:proofErr w:type="spellStart"/>
      <w:r w:rsidRPr="00E52275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  <w:r w:rsidRPr="00E52275">
        <w:rPr>
          <w:sz w:val="24"/>
          <w:szCs w:val="24"/>
        </w:rPr>
        <w:t xml:space="preserve"> Самый простой способ решения непростых неравенств»,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Волгоград, издательство « Учитель»,2006</w:t>
      </w:r>
      <w:r>
        <w:rPr>
          <w:sz w:val="24"/>
          <w:szCs w:val="24"/>
        </w:rPr>
        <w:t>;</w:t>
      </w:r>
    </w:p>
    <w:p w:rsidR="00162BA8" w:rsidRPr="00E52275" w:rsidRDefault="00162BA8" w:rsidP="00162B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16. </w:t>
      </w:r>
      <w:r w:rsidRPr="00E52275">
        <w:rPr>
          <w:sz w:val="24"/>
          <w:szCs w:val="24"/>
        </w:rPr>
        <w:t>Чулков П.В. «Арифметические задачи», М, издательство МЦНМО.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2009</w:t>
      </w:r>
      <w:r>
        <w:rPr>
          <w:sz w:val="24"/>
          <w:szCs w:val="24"/>
        </w:rPr>
        <w:t>;</w:t>
      </w:r>
    </w:p>
    <w:p w:rsidR="00162BA8" w:rsidRPr="00E52275" w:rsidRDefault="00162BA8" w:rsidP="00162B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17. </w:t>
      </w:r>
      <w:r w:rsidRPr="00E52275">
        <w:rPr>
          <w:sz w:val="24"/>
          <w:szCs w:val="24"/>
        </w:rPr>
        <w:t>Шевелева Н.В., Математика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(алгебра, элементы статистики и теории вероятностей) 9</w:t>
      </w:r>
      <w:r>
        <w:rPr>
          <w:sz w:val="24"/>
          <w:szCs w:val="24"/>
        </w:rPr>
        <w:t xml:space="preserve"> </w:t>
      </w:r>
      <w:proofErr w:type="spellStart"/>
      <w:r w:rsidRPr="00E52275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.;</w:t>
      </w:r>
    </w:p>
    <w:p w:rsidR="00162BA8" w:rsidRPr="00E52275" w:rsidRDefault="00162BA8" w:rsidP="00162B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18 </w:t>
      </w:r>
      <w:r w:rsidRPr="00E52275">
        <w:rPr>
          <w:sz w:val="24"/>
          <w:szCs w:val="24"/>
        </w:rPr>
        <w:t xml:space="preserve">Шейнина О.С., Соловьева Г.М. «Занятия школьного кружка 5-6 </w:t>
      </w:r>
      <w:proofErr w:type="spellStart"/>
      <w:r w:rsidRPr="00E52275">
        <w:rPr>
          <w:sz w:val="24"/>
          <w:szCs w:val="24"/>
        </w:rPr>
        <w:t>кл</w:t>
      </w:r>
      <w:proofErr w:type="spellEnd"/>
      <w:proofErr w:type="gramStart"/>
      <w:r>
        <w:rPr>
          <w:sz w:val="24"/>
          <w:szCs w:val="24"/>
        </w:rPr>
        <w:t>.</w:t>
      </w:r>
      <w:r w:rsidRPr="00E52275">
        <w:rPr>
          <w:sz w:val="24"/>
          <w:szCs w:val="24"/>
        </w:rPr>
        <w:t>»</w:t>
      </w:r>
      <w:proofErr w:type="gramEnd"/>
      <w:r w:rsidRPr="00E52275">
        <w:rPr>
          <w:sz w:val="24"/>
          <w:szCs w:val="24"/>
        </w:rPr>
        <w:t>,М, издательство НЦ ЭНАС,2007</w:t>
      </w:r>
      <w:r>
        <w:rPr>
          <w:sz w:val="24"/>
          <w:szCs w:val="24"/>
        </w:rPr>
        <w:t>;</w:t>
      </w:r>
    </w:p>
    <w:p w:rsidR="00162BA8" w:rsidRPr="00E52275" w:rsidRDefault="00162BA8" w:rsidP="00162B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19. </w:t>
      </w:r>
      <w:r w:rsidRPr="00E52275">
        <w:rPr>
          <w:sz w:val="24"/>
          <w:szCs w:val="24"/>
        </w:rPr>
        <w:t>Щербакова Ю.В.,</w:t>
      </w:r>
      <w:r>
        <w:rPr>
          <w:sz w:val="24"/>
          <w:szCs w:val="24"/>
        </w:rPr>
        <w:t xml:space="preserve"> </w:t>
      </w:r>
      <w:proofErr w:type="spellStart"/>
      <w:r w:rsidRPr="00E52275">
        <w:rPr>
          <w:sz w:val="24"/>
          <w:szCs w:val="24"/>
        </w:rPr>
        <w:t>Гераськина</w:t>
      </w:r>
      <w:proofErr w:type="spellEnd"/>
      <w:r w:rsidRPr="00E52275">
        <w:rPr>
          <w:sz w:val="24"/>
          <w:szCs w:val="24"/>
        </w:rPr>
        <w:t xml:space="preserve"> И.Ю. «Занимательн</w:t>
      </w:r>
      <w:r>
        <w:rPr>
          <w:sz w:val="24"/>
          <w:szCs w:val="24"/>
        </w:rPr>
        <w:t xml:space="preserve">ая математика на уроках и внеклассных </w:t>
      </w:r>
      <w:r w:rsidRPr="00E52275">
        <w:rPr>
          <w:sz w:val="24"/>
          <w:szCs w:val="24"/>
        </w:rPr>
        <w:t xml:space="preserve">мероприятиях 5-8 </w:t>
      </w:r>
      <w:proofErr w:type="spellStart"/>
      <w:r w:rsidRPr="00E52275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  <w:r w:rsidRPr="00E52275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М,</w:t>
      </w:r>
      <w:r>
        <w:rPr>
          <w:sz w:val="24"/>
          <w:szCs w:val="24"/>
        </w:rPr>
        <w:t xml:space="preserve"> издательство «Глобус»,2010;</w:t>
      </w:r>
    </w:p>
    <w:p w:rsidR="00162BA8" w:rsidRPr="00E52275" w:rsidRDefault="00162BA8" w:rsidP="00162B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20. </w:t>
      </w:r>
      <w:r w:rsidRPr="00E52275">
        <w:rPr>
          <w:sz w:val="24"/>
          <w:szCs w:val="24"/>
        </w:rPr>
        <w:t>Ященко И.В. Приглашение на математический праздник» М., издательство МЦНМО,2005</w:t>
      </w:r>
      <w:r>
        <w:rPr>
          <w:sz w:val="24"/>
          <w:szCs w:val="24"/>
        </w:rPr>
        <w:t>;</w:t>
      </w:r>
    </w:p>
    <w:p w:rsidR="00162BA8" w:rsidRPr="00E52275" w:rsidRDefault="00162BA8" w:rsidP="00162B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21. Ященко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</w:t>
      </w:r>
      <w:r w:rsidRPr="00E52275">
        <w:rPr>
          <w:sz w:val="24"/>
          <w:szCs w:val="24"/>
        </w:rPr>
        <w:t>,Семенов</w:t>
      </w:r>
      <w:proofErr w:type="spellEnd"/>
      <w:r w:rsidRPr="00E52275">
        <w:rPr>
          <w:sz w:val="24"/>
          <w:szCs w:val="24"/>
        </w:rPr>
        <w:t xml:space="preserve"> А.В., Захаров П.И., «Подготовка к экзамену по математике</w:t>
      </w:r>
      <w:r>
        <w:rPr>
          <w:sz w:val="24"/>
          <w:szCs w:val="24"/>
        </w:rPr>
        <w:t xml:space="preserve"> ГИА 9»</w:t>
      </w:r>
      <w:r w:rsidRPr="00E522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М,</w:t>
      </w:r>
      <w:r>
        <w:rPr>
          <w:sz w:val="24"/>
          <w:szCs w:val="24"/>
        </w:rPr>
        <w:t xml:space="preserve"> издательство МЦНМО,2011;</w:t>
      </w:r>
    </w:p>
    <w:p w:rsidR="00162BA8" w:rsidRPr="00E52275" w:rsidRDefault="00162BA8" w:rsidP="00162BA8">
      <w:pPr>
        <w:spacing w:line="360" w:lineRule="auto"/>
        <w:jc w:val="both"/>
        <w:rPr>
          <w:sz w:val="24"/>
          <w:szCs w:val="24"/>
        </w:rPr>
      </w:pPr>
      <w:r w:rsidRPr="00E52275">
        <w:rPr>
          <w:sz w:val="24"/>
          <w:szCs w:val="24"/>
        </w:rPr>
        <w:t>22</w:t>
      </w:r>
      <w:r>
        <w:rPr>
          <w:sz w:val="24"/>
          <w:szCs w:val="24"/>
        </w:rPr>
        <w:t>. </w:t>
      </w:r>
      <w:r w:rsidRPr="00E52275">
        <w:rPr>
          <w:sz w:val="24"/>
          <w:szCs w:val="24"/>
        </w:rPr>
        <w:t xml:space="preserve">Мультимедиа «Школа изобретателей алгебра 9 </w:t>
      </w:r>
      <w:proofErr w:type="spellStart"/>
      <w:r w:rsidRPr="00E52275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  <w:r w:rsidRPr="00E52275">
        <w:rPr>
          <w:sz w:val="24"/>
          <w:szCs w:val="24"/>
        </w:rPr>
        <w:t>», Бука софт,2009</w:t>
      </w:r>
      <w:r>
        <w:rPr>
          <w:sz w:val="24"/>
          <w:szCs w:val="24"/>
        </w:rPr>
        <w:t>;</w:t>
      </w:r>
    </w:p>
    <w:p w:rsidR="00162BA8" w:rsidRPr="00E52275" w:rsidRDefault="00162BA8" w:rsidP="00162BA8">
      <w:pPr>
        <w:spacing w:line="360" w:lineRule="auto"/>
        <w:jc w:val="both"/>
        <w:rPr>
          <w:sz w:val="24"/>
          <w:szCs w:val="24"/>
        </w:rPr>
      </w:pPr>
      <w:r w:rsidRPr="00E52275">
        <w:rPr>
          <w:sz w:val="24"/>
          <w:szCs w:val="24"/>
        </w:rPr>
        <w:t>23</w:t>
      </w:r>
      <w:r>
        <w:rPr>
          <w:sz w:val="24"/>
          <w:szCs w:val="24"/>
        </w:rPr>
        <w:t>. </w:t>
      </w:r>
      <w:r w:rsidRPr="00E52275">
        <w:rPr>
          <w:sz w:val="24"/>
          <w:szCs w:val="24"/>
        </w:rPr>
        <w:t>Мультимедиа «Витаминный курс.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 xml:space="preserve">Математика 7 </w:t>
      </w:r>
      <w:proofErr w:type="spellStart"/>
      <w:r w:rsidRPr="00E52275">
        <w:rPr>
          <w:sz w:val="24"/>
          <w:szCs w:val="24"/>
        </w:rPr>
        <w:t>кл</w:t>
      </w:r>
      <w:proofErr w:type="spellEnd"/>
      <w:r w:rsidRPr="00E52275">
        <w:rPr>
          <w:sz w:val="24"/>
          <w:szCs w:val="24"/>
        </w:rPr>
        <w:t>.», «Руссобит-М</w:t>
      </w:r>
      <w:r>
        <w:rPr>
          <w:sz w:val="24"/>
          <w:szCs w:val="24"/>
        </w:rPr>
        <w:t>;</w:t>
      </w:r>
    </w:p>
    <w:p w:rsidR="00162BA8" w:rsidRPr="00E52275" w:rsidRDefault="00162BA8" w:rsidP="00162BA8">
      <w:pPr>
        <w:spacing w:line="360" w:lineRule="auto"/>
        <w:jc w:val="both"/>
        <w:rPr>
          <w:sz w:val="24"/>
          <w:szCs w:val="24"/>
        </w:rPr>
      </w:pPr>
      <w:r w:rsidRPr="00E52275">
        <w:rPr>
          <w:sz w:val="24"/>
          <w:szCs w:val="24"/>
        </w:rPr>
        <w:t>24</w:t>
      </w:r>
      <w:r>
        <w:rPr>
          <w:sz w:val="24"/>
          <w:szCs w:val="24"/>
        </w:rPr>
        <w:t>. </w:t>
      </w:r>
      <w:r w:rsidRPr="00E52275">
        <w:rPr>
          <w:sz w:val="24"/>
          <w:szCs w:val="24"/>
        </w:rPr>
        <w:t xml:space="preserve">Мультимедиа «Математика 6 </w:t>
      </w:r>
      <w:proofErr w:type="spellStart"/>
      <w:r w:rsidRPr="00E52275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  <w:r w:rsidRPr="00E52275">
        <w:rPr>
          <w:sz w:val="24"/>
          <w:szCs w:val="24"/>
        </w:rPr>
        <w:t>» универсальный тренажер, издательство « Экзамен»</w:t>
      </w:r>
      <w:r>
        <w:rPr>
          <w:sz w:val="24"/>
          <w:szCs w:val="24"/>
        </w:rPr>
        <w:t>;</w:t>
      </w:r>
    </w:p>
    <w:p w:rsidR="00162BA8" w:rsidRPr="00E52275" w:rsidRDefault="00162BA8" w:rsidP="00162BA8">
      <w:pPr>
        <w:spacing w:line="360" w:lineRule="auto"/>
        <w:jc w:val="both"/>
        <w:rPr>
          <w:sz w:val="24"/>
          <w:szCs w:val="24"/>
        </w:rPr>
      </w:pPr>
      <w:r w:rsidRPr="00E52275">
        <w:rPr>
          <w:sz w:val="24"/>
          <w:szCs w:val="24"/>
        </w:rPr>
        <w:t>25.</w:t>
      </w:r>
      <w:r>
        <w:rPr>
          <w:sz w:val="24"/>
          <w:szCs w:val="24"/>
        </w:rPr>
        <w:t> </w:t>
      </w:r>
      <w:r w:rsidRPr="00E52275">
        <w:rPr>
          <w:sz w:val="24"/>
          <w:szCs w:val="24"/>
        </w:rPr>
        <w:t>Мультимедиа «Я умею строить графики» интерактивный тренажер, ЗАО 1С.</w:t>
      </w:r>
    </w:p>
    <w:p w:rsidR="00162BA8" w:rsidRDefault="00162BA8"/>
    <w:p w:rsidR="00032E8A" w:rsidRDefault="00162BA8">
      <w:r>
        <w:t xml:space="preserve">                                                                                                                                                                      </w:t>
      </w:r>
    </w:p>
    <w:sectPr w:rsidR="00032E8A" w:rsidSect="0003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396"/>
    <w:rsid w:val="00032E8A"/>
    <w:rsid w:val="00162BA8"/>
    <w:rsid w:val="00646396"/>
    <w:rsid w:val="00757AA5"/>
    <w:rsid w:val="008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A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1">
    <w:name w:val="heading 1"/>
    <w:basedOn w:val="a"/>
    <w:next w:val="a0"/>
    <w:link w:val="10"/>
    <w:qFormat/>
    <w:rsid w:val="00162BA8"/>
    <w:pPr>
      <w:keepNext/>
      <w:ind w:left="-851" w:firstLine="851"/>
      <w:outlineLvl w:val="0"/>
    </w:pPr>
    <w:rPr>
      <w:sz w:val="28"/>
      <w:szCs w:val="28"/>
    </w:rPr>
  </w:style>
  <w:style w:type="paragraph" w:styleId="3">
    <w:name w:val="heading 3"/>
    <w:basedOn w:val="a"/>
    <w:next w:val="a0"/>
    <w:link w:val="30"/>
    <w:qFormat/>
    <w:rsid w:val="00162BA8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rsid w:val="00162BA8"/>
    <w:pPr>
      <w:keepNext/>
      <w:numPr>
        <w:ilvl w:val="3"/>
        <w:numId w:val="1"/>
      </w:numPr>
      <w:ind w:left="-851" w:firstLine="851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0"/>
    <w:link w:val="60"/>
    <w:qFormat/>
    <w:rsid w:val="00162BA8"/>
    <w:pPr>
      <w:keepNext/>
      <w:numPr>
        <w:ilvl w:val="5"/>
        <w:numId w:val="1"/>
      </w:numPr>
      <w:tabs>
        <w:tab w:val="left" w:pos="8505"/>
      </w:tabs>
      <w:jc w:val="center"/>
      <w:outlineLvl w:val="5"/>
    </w:pPr>
    <w:rPr>
      <w:b/>
      <w:sz w:val="28"/>
    </w:rPr>
  </w:style>
  <w:style w:type="paragraph" w:styleId="7">
    <w:name w:val="heading 7"/>
    <w:basedOn w:val="a"/>
    <w:next w:val="a0"/>
    <w:link w:val="70"/>
    <w:qFormat/>
    <w:rsid w:val="00162BA8"/>
    <w:pPr>
      <w:keepNext/>
      <w:numPr>
        <w:ilvl w:val="6"/>
        <w:numId w:val="1"/>
      </w:numPr>
      <w:outlineLvl w:val="6"/>
    </w:pPr>
    <w:rPr>
      <w:sz w:val="24"/>
    </w:rPr>
  </w:style>
  <w:style w:type="paragraph" w:styleId="8">
    <w:name w:val="heading 8"/>
    <w:basedOn w:val="a"/>
    <w:next w:val="a0"/>
    <w:link w:val="80"/>
    <w:qFormat/>
    <w:rsid w:val="00162BA8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646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463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162BA8"/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162BA8"/>
    <w:rPr>
      <w:rFonts w:ascii="Times New Roman" w:eastAsia="Times New Roman" w:hAnsi="Times New Roman" w:cs="Times New Roman"/>
      <w:b/>
      <w:kern w:val="1"/>
      <w:sz w:val="24"/>
      <w:szCs w:val="20"/>
      <w:lang w:eastAsia="hi-IN" w:bidi="hi-IN"/>
    </w:rPr>
  </w:style>
  <w:style w:type="character" w:customStyle="1" w:styleId="40">
    <w:name w:val="Заголовок 4 Знак"/>
    <w:basedOn w:val="a1"/>
    <w:link w:val="4"/>
    <w:rsid w:val="00162BA8"/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basedOn w:val="a1"/>
    <w:link w:val="6"/>
    <w:rsid w:val="00162BA8"/>
    <w:rPr>
      <w:rFonts w:ascii="Times New Roman" w:eastAsia="Times New Roman" w:hAnsi="Times New Roman" w:cs="Times New Roman"/>
      <w:b/>
      <w:kern w:val="1"/>
      <w:sz w:val="28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rsid w:val="00162BA8"/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80">
    <w:name w:val="Заголовок 8 Знак"/>
    <w:basedOn w:val="a1"/>
    <w:link w:val="8"/>
    <w:rsid w:val="00162BA8"/>
    <w:rPr>
      <w:rFonts w:ascii="Times New Roman" w:eastAsia="Times New Roman" w:hAnsi="Times New Roman" w:cs="Times New Roman"/>
      <w:b/>
      <w:kern w:val="1"/>
      <w:sz w:val="24"/>
      <w:szCs w:val="20"/>
      <w:u w:val="single"/>
      <w:lang w:eastAsia="hi-IN" w:bidi="hi-IN"/>
    </w:rPr>
  </w:style>
  <w:style w:type="character" w:customStyle="1" w:styleId="14pt">
    <w:name w:val="Стиль 14 pt"/>
    <w:rsid w:val="00162BA8"/>
    <w:rPr>
      <w:sz w:val="28"/>
      <w:szCs w:val="28"/>
    </w:rPr>
  </w:style>
  <w:style w:type="paragraph" w:styleId="a0">
    <w:name w:val="Body Text"/>
    <w:basedOn w:val="a"/>
    <w:link w:val="a6"/>
    <w:rsid w:val="00162BA8"/>
    <w:rPr>
      <w:b/>
      <w:bCs/>
      <w:sz w:val="28"/>
      <w:szCs w:val="28"/>
      <w:vertAlign w:val="subscript"/>
    </w:rPr>
  </w:style>
  <w:style w:type="character" w:customStyle="1" w:styleId="a6">
    <w:name w:val="Основной текст Знак"/>
    <w:basedOn w:val="a1"/>
    <w:link w:val="a0"/>
    <w:rsid w:val="00162BA8"/>
    <w:rPr>
      <w:rFonts w:ascii="Times New Roman" w:eastAsia="Times New Roman" w:hAnsi="Times New Roman" w:cs="Times New Roman"/>
      <w:b/>
      <w:bCs/>
      <w:kern w:val="1"/>
      <w:sz w:val="28"/>
      <w:szCs w:val="28"/>
      <w:vertAlign w:val="subscript"/>
      <w:lang w:eastAsia="hi-IN" w:bidi="hi-IN"/>
    </w:rPr>
  </w:style>
  <w:style w:type="paragraph" w:styleId="a7">
    <w:name w:val="List"/>
    <w:basedOn w:val="a"/>
    <w:rsid w:val="00162BA8"/>
    <w:pPr>
      <w:ind w:left="283" w:hanging="283"/>
    </w:pPr>
    <w:rPr>
      <w:rFonts w:cs="Mangal"/>
    </w:rPr>
  </w:style>
  <w:style w:type="paragraph" w:customStyle="1" w:styleId="21">
    <w:name w:val="Маркированный список 21"/>
    <w:basedOn w:val="a"/>
    <w:rsid w:val="00162BA8"/>
    <w:pPr>
      <w:spacing w:after="120"/>
      <w:ind w:left="566" w:hanging="283"/>
    </w:pPr>
  </w:style>
  <w:style w:type="paragraph" w:styleId="a8">
    <w:name w:val="Body Text Indent"/>
    <w:basedOn w:val="a"/>
    <w:link w:val="a9"/>
    <w:rsid w:val="00162BA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162BA8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3443</Words>
  <Characters>19628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Крылова</cp:lastModifiedBy>
  <cp:revision>4</cp:revision>
  <dcterms:created xsi:type="dcterms:W3CDTF">2020-10-19T18:57:00Z</dcterms:created>
  <dcterms:modified xsi:type="dcterms:W3CDTF">2020-10-27T08:23:00Z</dcterms:modified>
</cp:coreProperties>
</file>